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4655C" w:rsidRDefault="0084655C" w:rsidP="00E135E9">
      <w:pPr>
        <w:pStyle w:val="Titolo"/>
        <w:tabs>
          <w:tab w:val="left" w:pos="1440"/>
        </w:tabs>
        <w:rPr>
          <w:sz w:val="40"/>
          <w:szCs w:val="40"/>
        </w:rPr>
      </w:pPr>
    </w:p>
    <w:p w:rsidR="00754A08" w:rsidRDefault="00754A08" w:rsidP="00E135E9">
      <w:pPr>
        <w:pStyle w:val="Titolo"/>
        <w:tabs>
          <w:tab w:val="left" w:pos="1440"/>
        </w:tabs>
        <w:rPr>
          <w:sz w:val="40"/>
          <w:szCs w:val="40"/>
        </w:rPr>
      </w:pPr>
    </w:p>
    <w:p w:rsidR="00E135E9" w:rsidRPr="00E135E9" w:rsidRDefault="00C748FF" w:rsidP="00E135E9">
      <w:pPr>
        <w:pStyle w:val="Titolo"/>
        <w:tabs>
          <w:tab w:val="left" w:pos="1440"/>
        </w:tabs>
        <w:rPr>
          <w:sz w:val="40"/>
          <w:szCs w:val="40"/>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5pt;margin-top:-14.3pt;width:82.4pt;height:103pt;z-index:251657216">
            <v:imagedata r:id="rId8" o:title=""/>
          </v:shape>
          <o:OLEObject Type="Embed" ProgID="PBrush" ShapeID="_x0000_s1027" DrawAspect="Content" ObjectID="_1549783685" r:id="rId9"/>
        </w:pict>
      </w:r>
      <w:r w:rsidR="00E135E9" w:rsidRPr="00E135E9">
        <w:rPr>
          <w:sz w:val="40"/>
          <w:szCs w:val="40"/>
        </w:rPr>
        <w:t xml:space="preserve">COMUNE </w:t>
      </w:r>
      <w:proofErr w:type="spellStart"/>
      <w:r w:rsidR="00E135E9" w:rsidRPr="00E135E9">
        <w:rPr>
          <w:sz w:val="40"/>
          <w:szCs w:val="40"/>
        </w:rPr>
        <w:t>DI</w:t>
      </w:r>
      <w:proofErr w:type="spellEnd"/>
      <w:r w:rsidR="00E135E9" w:rsidRPr="00E135E9">
        <w:rPr>
          <w:sz w:val="40"/>
          <w:szCs w:val="40"/>
        </w:rPr>
        <w:t xml:space="preserve"> CHIARAVALLE</w:t>
      </w:r>
    </w:p>
    <w:p w:rsidR="00E135E9" w:rsidRPr="00E135E9" w:rsidRDefault="00E135E9" w:rsidP="00E135E9">
      <w:pPr>
        <w:pStyle w:val="Titolo"/>
        <w:rPr>
          <w:sz w:val="32"/>
          <w:szCs w:val="32"/>
        </w:rPr>
      </w:pPr>
      <w:r w:rsidRPr="00E135E9">
        <w:rPr>
          <w:sz w:val="32"/>
          <w:szCs w:val="32"/>
        </w:rPr>
        <w:t>Provincia di Ancona</w:t>
      </w:r>
    </w:p>
    <w:p w:rsidR="00E135E9" w:rsidRDefault="00E135E9" w:rsidP="00E135E9"/>
    <w:p w:rsidR="00E135E9" w:rsidRDefault="00E135E9" w:rsidP="00E135E9"/>
    <w:p w:rsidR="00E135E9" w:rsidRDefault="00E135E9" w:rsidP="00E135E9"/>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rPr>
          <w:sz w:val="22"/>
          <w:szCs w:val="22"/>
        </w:rPr>
      </w:pPr>
    </w:p>
    <w:p w:rsidR="00F913F8" w:rsidRDefault="00F913F8">
      <w:pPr>
        <w:jc w:val="center"/>
        <w:rPr>
          <w:i/>
          <w:sz w:val="22"/>
          <w:szCs w:val="22"/>
        </w:rPr>
      </w:pPr>
    </w:p>
    <w:p w:rsidR="00F913F8" w:rsidRDefault="00F913F8">
      <w:pPr>
        <w:jc w:val="center"/>
        <w:rPr>
          <w:sz w:val="22"/>
          <w:szCs w:val="22"/>
        </w:rPr>
      </w:pPr>
    </w:p>
    <w:p w:rsidR="00F913F8" w:rsidRDefault="00F913F8">
      <w:pPr>
        <w:rPr>
          <w:sz w:val="22"/>
          <w:szCs w:val="22"/>
        </w:rPr>
      </w:pPr>
    </w:p>
    <w:p w:rsidR="00F913F8" w:rsidRDefault="00F913F8">
      <w:pPr>
        <w:pBdr>
          <w:top w:val="single" w:sz="4" w:space="1" w:color="000000"/>
          <w:left w:val="single" w:sz="4" w:space="4" w:color="000000"/>
          <w:bottom w:val="single" w:sz="4" w:space="1" w:color="000000"/>
          <w:right w:val="single" w:sz="4" w:space="0" w:color="000000"/>
        </w:pBdr>
        <w:jc w:val="center"/>
        <w:rPr>
          <w:sz w:val="22"/>
          <w:szCs w:val="22"/>
        </w:rPr>
      </w:pPr>
    </w:p>
    <w:p w:rsidR="00F913F8" w:rsidRDefault="00C748FF">
      <w:pPr>
        <w:pBdr>
          <w:top w:val="single" w:sz="4" w:space="1" w:color="000000"/>
          <w:left w:val="single" w:sz="4" w:space="4" w:color="000000"/>
          <w:bottom w:val="single" w:sz="4" w:space="1" w:color="000000"/>
          <w:right w:val="single" w:sz="4" w:space="0" w:color="000000"/>
        </w:pBd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53pt;height:198pt;mso-wrap-style:none;mso-position-horizontal-relative:char;mso-position-vertical-relative:line;v-text-anchor:middle" fillcolor="#369" stroked="f" strokecolor="gray">
            <v:fill color2="#c96"/>
            <v:stroke color2="#7f7f7f"/>
            <v:shadow on="t" color="#b2b2b2" opacity="52436f" offset="1.06mm,.62mm"/>
            <v:textpath style="font-family:&quot;Times New Roman&quot;;font-size:32pt;v-text-kern:t" fitpath="t" string="Piano Triennale&#10;di Prevenzione della Corruzione e di Trasparenza&#10;anni 2017 - 2018 - 2019"/>
          </v:shape>
        </w:pict>
      </w:r>
    </w:p>
    <w:p w:rsidR="00DA10A2" w:rsidRDefault="00DA10A2">
      <w:pPr>
        <w:pBdr>
          <w:top w:val="single" w:sz="4" w:space="1" w:color="000000"/>
          <w:left w:val="single" w:sz="4" w:space="4" w:color="000000"/>
          <w:bottom w:val="single" w:sz="4" w:space="1" w:color="000000"/>
          <w:right w:val="single" w:sz="4" w:space="0" w:color="000000"/>
        </w:pBdr>
        <w:jc w:val="center"/>
        <w:rPr>
          <w:sz w:val="22"/>
          <w:szCs w:val="22"/>
        </w:rPr>
      </w:pPr>
    </w:p>
    <w:p w:rsidR="00F913F8" w:rsidRDefault="00F913F8">
      <w:pPr>
        <w:pBdr>
          <w:top w:val="single" w:sz="4" w:space="1" w:color="000000"/>
          <w:left w:val="single" w:sz="4" w:space="4" w:color="000000"/>
          <w:bottom w:val="single" w:sz="4" w:space="1" w:color="000000"/>
          <w:right w:val="single" w:sz="4" w:space="0" w:color="000000"/>
        </w:pBdr>
        <w:rPr>
          <w:sz w:val="22"/>
          <w:szCs w:val="22"/>
        </w:rPr>
      </w:pPr>
    </w:p>
    <w:p w:rsidR="00F913F8" w:rsidRDefault="00F913F8">
      <w:pPr>
        <w:pBdr>
          <w:top w:val="single" w:sz="4" w:space="1" w:color="000000"/>
          <w:left w:val="single" w:sz="4" w:space="4" w:color="000000"/>
          <w:bottom w:val="single" w:sz="4" w:space="1" w:color="000000"/>
          <w:right w:val="single" w:sz="4" w:space="0" w:color="000000"/>
        </w:pBdr>
        <w:rPr>
          <w:sz w:val="22"/>
          <w:szCs w:val="22"/>
        </w:rPr>
      </w:pPr>
    </w:p>
    <w:p w:rsidR="00F913F8" w:rsidRDefault="00F913F8">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Default="00352544">
      <w:pPr>
        <w:rPr>
          <w:sz w:val="22"/>
          <w:szCs w:val="22"/>
        </w:rPr>
      </w:pPr>
    </w:p>
    <w:p w:rsidR="00352544" w:rsidRPr="00352544" w:rsidRDefault="00352544" w:rsidP="00352544">
      <w:pPr>
        <w:jc w:val="center"/>
        <w:rPr>
          <w:rFonts w:ascii="Book Antiqua" w:hAnsi="Book Antiqua"/>
          <w:color w:val="646464"/>
          <w:sz w:val="22"/>
          <w:szCs w:val="22"/>
        </w:rPr>
      </w:pPr>
      <w:r w:rsidRPr="00352544">
        <w:rPr>
          <w:rFonts w:ascii="Book Antiqua" w:hAnsi="Book Antiqua"/>
          <w:color w:val="646464"/>
          <w:sz w:val="22"/>
          <w:szCs w:val="22"/>
        </w:rPr>
        <w:t>Allegato alla deliberazione GM</w:t>
      </w:r>
      <w:r>
        <w:rPr>
          <w:rFonts w:ascii="Book Antiqua" w:hAnsi="Book Antiqua"/>
          <w:color w:val="646464"/>
          <w:sz w:val="22"/>
          <w:szCs w:val="22"/>
        </w:rPr>
        <w:t xml:space="preserve"> </w:t>
      </w:r>
      <w:proofErr w:type="spellStart"/>
      <w:r>
        <w:rPr>
          <w:rFonts w:ascii="Book Antiqua" w:hAnsi="Book Antiqua"/>
          <w:color w:val="646464"/>
          <w:sz w:val="22"/>
          <w:szCs w:val="22"/>
        </w:rPr>
        <w:t>n°</w:t>
      </w:r>
      <w:proofErr w:type="spellEnd"/>
      <w:r>
        <w:rPr>
          <w:rFonts w:ascii="Book Antiqua" w:hAnsi="Book Antiqua"/>
          <w:color w:val="646464"/>
          <w:sz w:val="22"/>
          <w:szCs w:val="22"/>
        </w:rPr>
        <w:t xml:space="preserve"> 36 del 28/2/2017</w:t>
      </w:r>
    </w:p>
    <w:p w:rsidR="008855BA" w:rsidRDefault="003A7C54">
      <w:pPr>
        <w:rPr>
          <w:sz w:val="22"/>
          <w:szCs w:val="22"/>
        </w:rPr>
      </w:pPr>
      <w:r>
        <w:rPr>
          <w:sz w:val="22"/>
          <w:szCs w:val="22"/>
        </w:rPr>
        <w:br w:type="page"/>
      </w:r>
    </w:p>
    <w:p w:rsidR="008834B2" w:rsidRPr="00536B2D" w:rsidRDefault="008834B2" w:rsidP="008834B2">
      <w:pPr>
        <w:autoSpaceDE w:val="0"/>
        <w:autoSpaceDN w:val="0"/>
        <w:adjustRightInd w:val="0"/>
        <w:jc w:val="center"/>
        <w:rPr>
          <w:rFonts w:ascii="Book Antiqua" w:hAnsi="Book Antiqua"/>
          <w:b/>
          <w:sz w:val="28"/>
          <w:szCs w:val="28"/>
        </w:rPr>
      </w:pPr>
      <w:r w:rsidRPr="00536B2D">
        <w:rPr>
          <w:rFonts w:ascii="Book Antiqua" w:hAnsi="Book Antiqua"/>
          <w:b/>
          <w:sz w:val="28"/>
          <w:szCs w:val="28"/>
        </w:rPr>
        <w:lastRenderedPageBreak/>
        <w:t>PTPC 2017-2019</w:t>
      </w:r>
    </w:p>
    <w:p w:rsidR="008834B2" w:rsidRPr="00536B2D" w:rsidRDefault="008834B2" w:rsidP="008834B2">
      <w:pPr>
        <w:autoSpaceDE w:val="0"/>
        <w:autoSpaceDN w:val="0"/>
        <w:adjustRightInd w:val="0"/>
        <w:jc w:val="center"/>
        <w:rPr>
          <w:rFonts w:ascii="Book Antiqua" w:hAnsi="Book Antiqua"/>
          <w:b/>
          <w:sz w:val="28"/>
          <w:szCs w:val="28"/>
        </w:rPr>
      </w:pPr>
    </w:p>
    <w:p w:rsidR="008834B2" w:rsidRPr="00536B2D" w:rsidRDefault="008834B2" w:rsidP="008834B2">
      <w:pPr>
        <w:autoSpaceDE w:val="0"/>
        <w:autoSpaceDN w:val="0"/>
        <w:adjustRightInd w:val="0"/>
        <w:jc w:val="center"/>
        <w:rPr>
          <w:rFonts w:ascii="Book Antiqua" w:hAnsi="Book Antiqua"/>
          <w:b/>
          <w:sz w:val="28"/>
          <w:szCs w:val="28"/>
        </w:rPr>
      </w:pPr>
      <w:r w:rsidRPr="00536B2D">
        <w:rPr>
          <w:rFonts w:ascii="Book Antiqua" w:hAnsi="Book Antiqua"/>
          <w:b/>
          <w:sz w:val="28"/>
          <w:szCs w:val="28"/>
        </w:rPr>
        <w:t>INDICE</w:t>
      </w:r>
    </w:p>
    <w:p w:rsidR="008834B2" w:rsidRDefault="008834B2" w:rsidP="008834B2">
      <w:pPr>
        <w:autoSpaceDE w:val="0"/>
        <w:autoSpaceDN w:val="0"/>
        <w:adjustRightInd w:val="0"/>
        <w:jc w:val="both"/>
        <w:rPr>
          <w:rFonts w:ascii="Book Antiqua" w:hAnsi="Book Antiqua"/>
        </w:rPr>
      </w:pPr>
    </w:p>
    <w:p w:rsidR="00491A80" w:rsidRPr="00536B2D" w:rsidRDefault="00491A80" w:rsidP="008834B2">
      <w:pPr>
        <w:autoSpaceDE w:val="0"/>
        <w:autoSpaceDN w:val="0"/>
        <w:adjustRightInd w:val="0"/>
        <w:jc w:val="both"/>
        <w:rPr>
          <w:rFonts w:ascii="Book Antiqua" w:hAnsi="Book Antiqua"/>
        </w:rPr>
      </w:pPr>
    </w:p>
    <w:p w:rsidR="008834B2" w:rsidRPr="00491A80" w:rsidRDefault="008834B2" w:rsidP="008834B2">
      <w:pPr>
        <w:autoSpaceDE w:val="0"/>
        <w:autoSpaceDN w:val="0"/>
        <w:adjustRightInd w:val="0"/>
        <w:jc w:val="both"/>
        <w:rPr>
          <w:rFonts w:ascii="Book Antiqua" w:hAnsi="Book Antiqua"/>
          <w:b/>
        </w:rPr>
      </w:pPr>
      <w:r w:rsidRPr="00491A80">
        <w:rPr>
          <w:rFonts w:ascii="Book Antiqua" w:hAnsi="Book Antiqua"/>
          <w:b/>
        </w:rPr>
        <w:t>SEZIONE I</w:t>
      </w:r>
    </w:p>
    <w:p w:rsidR="008834B2" w:rsidRPr="00491A80" w:rsidRDefault="008834B2" w:rsidP="008834B2">
      <w:pPr>
        <w:tabs>
          <w:tab w:val="left" w:pos="6615"/>
        </w:tabs>
        <w:jc w:val="both"/>
        <w:rPr>
          <w:rFonts w:ascii="Book Antiqua" w:hAnsi="Book Antiqua"/>
          <w:b/>
        </w:rPr>
      </w:pPr>
      <w:r w:rsidRPr="00491A80">
        <w:rPr>
          <w:rFonts w:ascii="Book Antiqua" w:hAnsi="Book Antiqua"/>
          <w:b/>
        </w:rPr>
        <w:t xml:space="preserve">IL PIANO TRIENNALE </w:t>
      </w:r>
      <w:proofErr w:type="spellStart"/>
      <w:r w:rsidRPr="00491A80">
        <w:rPr>
          <w:rFonts w:ascii="Book Antiqua" w:hAnsi="Book Antiqua"/>
          <w:b/>
        </w:rPr>
        <w:t>DI</w:t>
      </w:r>
      <w:proofErr w:type="spellEnd"/>
      <w:r w:rsidRPr="00491A80">
        <w:rPr>
          <w:rFonts w:ascii="Book Antiqua" w:hAnsi="Book Antiqua"/>
          <w:b/>
        </w:rPr>
        <w:t xml:space="preserve"> PREVENZIONE DELLA CORRUZIONE</w:t>
      </w:r>
    </w:p>
    <w:p w:rsidR="008834B2" w:rsidRPr="00491A80" w:rsidRDefault="008834B2" w:rsidP="008834B2">
      <w:pPr>
        <w:tabs>
          <w:tab w:val="left" w:pos="6615"/>
        </w:tabs>
        <w:jc w:val="both"/>
        <w:rPr>
          <w:rFonts w:ascii="Book Antiqua" w:hAnsi="Book Antiqua"/>
        </w:rPr>
      </w:pPr>
    </w:p>
    <w:p w:rsidR="008834B2" w:rsidRPr="00491A80" w:rsidRDefault="008834B2" w:rsidP="008834B2">
      <w:pPr>
        <w:tabs>
          <w:tab w:val="left" w:pos="6615"/>
        </w:tabs>
        <w:rPr>
          <w:rFonts w:ascii="Book Antiqua" w:hAnsi="Book Antiqua"/>
          <w:bCs/>
          <w:caps/>
        </w:rPr>
      </w:pPr>
      <w:r w:rsidRPr="00491A80">
        <w:rPr>
          <w:rFonts w:ascii="Book Antiqua" w:hAnsi="Book Antiqua"/>
          <w:bCs/>
          <w:caps/>
        </w:rPr>
        <w:t>1. PREMESSA</w:t>
      </w:r>
    </w:p>
    <w:p w:rsidR="00E541A0" w:rsidRPr="00491A80" w:rsidRDefault="00E541A0" w:rsidP="00E541A0">
      <w:pPr>
        <w:tabs>
          <w:tab w:val="left" w:pos="6615"/>
        </w:tabs>
        <w:jc w:val="both"/>
        <w:rPr>
          <w:rFonts w:ascii="Book Antiqua" w:hAnsi="Book Antiqua"/>
        </w:rPr>
      </w:pPr>
      <w:r w:rsidRPr="00491A80">
        <w:rPr>
          <w:rFonts w:ascii="Book Antiqua" w:hAnsi="Book Antiqua"/>
        </w:rPr>
        <w:t xml:space="preserve">2. OBIETTIVI STRATEGICI IN MATERIA </w:t>
      </w:r>
      <w:proofErr w:type="spellStart"/>
      <w:r w:rsidRPr="00491A80">
        <w:rPr>
          <w:rFonts w:ascii="Book Antiqua" w:hAnsi="Book Antiqua"/>
        </w:rPr>
        <w:t>DI</w:t>
      </w:r>
      <w:proofErr w:type="spellEnd"/>
      <w:r w:rsidRPr="00491A80">
        <w:rPr>
          <w:rFonts w:ascii="Book Antiqua" w:hAnsi="Book Antiqua"/>
        </w:rPr>
        <w:t xml:space="preserve"> ANTICORRUZIONE</w:t>
      </w:r>
    </w:p>
    <w:p w:rsidR="00E541A0" w:rsidRPr="00491A80" w:rsidRDefault="00E541A0" w:rsidP="00E541A0">
      <w:pPr>
        <w:jc w:val="both"/>
        <w:rPr>
          <w:rFonts w:ascii="Book Antiqua" w:hAnsi="Book Antiqua"/>
        </w:rPr>
      </w:pPr>
      <w:r w:rsidRPr="00491A80">
        <w:rPr>
          <w:rFonts w:ascii="Book Antiqua" w:hAnsi="Book Antiqua"/>
          <w:bCs/>
          <w:caps/>
        </w:rPr>
        <w:t>3. Soggetti</w:t>
      </w:r>
    </w:p>
    <w:p w:rsidR="00E541A0" w:rsidRPr="00491A80" w:rsidRDefault="00E541A0" w:rsidP="00E541A0">
      <w:pPr>
        <w:tabs>
          <w:tab w:val="left" w:pos="6615"/>
        </w:tabs>
        <w:jc w:val="both"/>
        <w:rPr>
          <w:rFonts w:ascii="Book Antiqua" w:hAnsi="Book Antiqua"/>
        </w:rPr>
      </w:pPr>
      <w:r w:rsidRPr="00491A80">
        <w:rPr>
          <w:rFonts w:ascii="Book Antiqua" w:hAnsi="Book Antiqua"/>
          <w:bCs/>
          <w:caps/>
        </w:rPr>
        <w:t xml:space="preserve">4. Aree </w:t>
      </w:r>
      <w:proofErr w:type="spellStart"/>
      <w:r w:rsidRPr="00491A80">
        <w:rPr>
          <w:rFonts w:ascii="Book Antiqua" w:hAnsi="Book Antiqua"/>
          <w:bCs/>
          <w:caps/>
        </w:rPr>
        <w:t>di</w:t>
      </w:r>
      <w:proofErr w:type="spellEnd"/>
      <w:r w:rsidRPr="00491A80">
        <w:rPr>
          <w:rFonts w:ascii="Book Antiqua" w:hAnsi="Book Antiqua"/>
          <w:bCs/>
          <w:caps/>
        </w:rPr>
        <w:t xml:space="preserve"> Rischio – misure specifiche </w:t>
      </w:r>
      <w:proofErr w:type="spellStart"/>
      <w:r w:rsidRPr="00491A80">
        <w:rPr>
          <w:rFonts w:ascii="Book Antiqua" w:hAnsi="Book Antiqua"/>
          <w:bCs/>
          <w:caps/>
        </w:rPr>
        <w:t>di</w:t>
      </w:r>
      <w:proofErr w:type="spellEnd"/>
      <w:r w:rsidRPr="00491A80">
        <w:rPr>
          <w:rFonts w:ascii="Book Antiqua" w:hAnsi="Book Antiqua"/>
          <w:bCs/>
          <w:caps/>
        </w:rPr>
        <w:t xml:space="preserve"> prevenzione</w:t>
      </w:r>
    </w:p>
    <w:p w:rsidR="00491A80" w:rsidRPr="00491A80" w:rsidRDefault="00491A80" w:rsidP="00491A80">
      <w:pPr>
        <w:ind w:left="567" w:hanging="283"/>
        <w:jc w:val="both"/>
        <w:rPr>
          <w:rFonts w:ascii="Book Antiqua" w:hAnsi="Book Antiqua"/>
          <w:sz w:val="23"/>
          <w:szCs w:val="23"/>
        </w:rPr>
      </w:pPr>
      <w:r w:rsidRPr="00491A80">
        <w:rPr>
          <w:rFonts w:ascii="Book Antiqua" w:hAnsi="Book Antiqua"/>
          <w:sz w:val="23"/>
          <w:szCs w:val="23"/>
        </w:rPr>
        <w:t xml:space="preserve">A) ATTIVITA’ </w:t>
      </w:r>
      <w:proofErr w:type="spellStart"/>
      <w:r w:rsidRPr="00491A80">
        <w:rPr>
          <w:rFonts w:ascii="Book Antiqua" w:hAnsi="Book Antiqua"/>
          <w:sz w:val="23"/>
          <w:szCs w:val="23"/>
        </w:rPr>
        <w:t>DI</w:t>
      </w:r>
      <w:proofErr w:type="spellEnd"/>
      <w:r w:rsidRPr="00491A80">
        <w:rPr>
          <w:rFonts w:ascii="Book Antiqua" w:hAnsi="Book Antiqua"/>
          <w:sz w:val="23"/>
          <w:szCs w:val="23"/>
        </w:rPr>
        <w:t xml:space="preserve"> MAPPATURA, ANALISI, MISURAZIONE E VALUTAZIONE DEL RISCHI</w:t>
      </w:r>
      <w:r w:rsidR="003E5479">
        <w:rPr>
          <w:rFonts w:ascii="Book Antiqua" w:hAnsi="Book Antiqua"/>
          <w:sz w:val="23"/>
          <w:szCs w:val="23"/>
        </w:rPr>
        <w:t>O</w:t>
      </w:r>
    </w:p>
    <w:p w:rsidR="00491A80" w:rsidRPr="00491A80" w:rsidRDefault="00491A80" w:rsidP="00491A80">
      <w:pPr>
        <w:pStyle w:val="Sezione-titolo"/>
        <w:numPr>
          <w:ilvl w:val="0"/>
          <w:numId w:val="0"/>
        </w:numPr>
        <w:tabs>
          <w:tab w:val="left" w:pos="284"/>
        </w:tabs>
        <w:spacing w:after="0"/>
        <w:ind w:left="567" w:hanging="283"/>
        <w:rPr>
          <w:rFonts w:ascii="Book Antiqua" w:hAnsi="Book Antiqua"/>
          <w:b w:val="0"/>
          <w:color w:val="auto"/>
          <w:sz w:val="23"/>
          <w:szCs w:val="23"/>
        </w:rPr>
      </w:pPr>
      <w:r w:rsidRPr="00491A80">
        <w:rPr>
          <w:rFonts w:ascii="Book Antiqua" w:hAnsi="Book Antiqua"/>
          <w:b w:val="0"/>
          <w:color w:val="auto"/>
          <w:sz w:val="23"/>
          <w:szCs w:val="23"/>
        </w:rPr>
        <w:t xml:space="preserve">B) TRATTAMENTO </w:t>
      </w:r>
      <w:r w:rsidR="0004314C">
        <w:rPr>
          <w:rFonts w:ascii="Book Antiqua" w:hAnsi="Book Antiqua"/>
          <w:b w:val="0"/>
          <w:color w:val="auto"/>
          <w:sz w:val="23"/>
          <w:szCs w:val="23"/>
        </w:rPr>
        <w:t>DEL</w:t>
      </w:r>
      <w:r w:rsidRPr="00491A80">
        <w:rPr>
          <w:rFonts w:ascii="Book Antiqua" w:hAnsi="Book Antiqua"/>
          <w:b w:val="0"/>
          <w:color w:val="auto"/>
          <w:sz w:val="23"/>
          <w:szCs w:val="23"/>
        </w:rPr>
        <w:t xml:space="preserve"> RISCHIO – CATALOGO </w:t>
      </w:r>
      <w:r w:rsidR="0004314C">
        <w:rPr>
          <w:rFonts w:ascii="Book Antiqua" w:hAnsi="Book Antiqua"/>
          <w:b w:val="0"/>
          <w:color w:val="auto"/>
          <w:sz w:val="23"/>
          <w:szCs w:val="23"/>
        </w:rPr>
        <w:t>DELLE</w:t>
      </w:r>
      <w:r w:rsidRPr="00491A80">
        <w:rPr>
          <w:rFonts w:ascii="Book Antiqua" w:hAnsi="Book Antiqua"/>
          <w:b w:val="0"/>
          <w:color w:val="auto"/>
          <w:sz w:val="23"/>
          <w:szCs w:val="23"/>
        </w:rPr>
        <w:t xml:space="preserve"> MISURE SPECIFICHE </w:t>
      </w:r>
      <w:proofErr w:type="spellStart"/>
      <w:r w:rsidRPr="00491A80">
        <w:rPr>
          <w:rFonts w:ascii="Book Antiqua" w:hAnsi="Book Antiqua"/>
          <w:b w:val="0"/>
          <w:color w:val="auto"/>
          <w:sz w:val="23"/>
          <w:szCs w:val="23"/>
        </w:rPr>
        <w:t>DI</w:t>
      </w:r>
      <w:proofErr w:type="spellEnd"/>
      <w:r w:rsidRPr="00491A80">
        <w:rPr>
          <w:rFonts w:ascii="Book Antiqua" w:hAnsi="Book Antiqua"/>
          <w:b w:val="0"/>
          <w:color w:val="auto"/>
          <w:sz w:val="23"/>
          <w:szCs w:val="23"/>
        </w:rPr>
        <w:t xml:space="preserve"> PREVENZIONE</w:t>
      </w:r>
    </w:p>
    <w:p w:rsidR="00491A80" w:rsidRPr="00491A80" w:rsidRDefault="00491A80" w:rsidP="00491A80">
      <w:pPr>
        <w:tabs>
          <w:tab w:val="left" w:pos="6615"/>
        </w:tabs>
        <w:jc w:val="both"/>
        <w:rPr>
          <w:rFonts w:ascii="Book Antiqua" w:hAnsi="Book Antiqua"/>
        </w:rPr>
      </w:pPr>
      <w:r w:rsidRPr="00491A80">
        <w:rPr>
          <w:rFonts w:ascii="Book Antiqua" w:hAnsi="Book Antiqua"/>
          <w:bCs/>
          <w:caps/>
        </w:rPr>
        <w:t xml:space="preserve">5. misure GENERALI </w:t>
      </w:r>
      <w:proofErr w:type="spellStart"/>
      <w:r w:rsidRPr="00491A80">
        <w:rPr>
          <w:rFonts w:ascii="Book Antiqua" w:hAnsi="Book Antiqua"/>
          <w:bCs/>
          <w:caps/>
        </w:rPr>
        <w:t>di</w:t>
      </w:r>
      <w:proofErr w:type="spellEnd"/>
      <w:r w:rsidRPr="00491A80">
        <w:rPr>
          <w:rFonts w:ascii="Book Antiqua" w:hAnsi="Book Antiqua"/>
          <w:bCs/>
          <w:caps/>
        </w:rPr>
        <w:t xml:space="preserve"> PREVENZIONE</w:t>
      </w:r>
    </w:p>
    <w:p w:rsidR="00491A80" w:rsidRPr="00491A80" w:rsidRDefault="00491A80" w:rsidP="00491A80">
      <w:pPr>
        <w:ind w:left="567" w:hanging="283"/>
        <w:jc w:val="both"/>
        <w:rPr>
          <w:rFonts w:ascii="Book Antiqua" w:hAnsi="Book Antiqua"/>
          <w:caps/>
          <w:sz w:val="23"/>
          <w:szCs w:val="23"/>
        </w:rPr>
      </w:pPr>
      <w:r w:rsidRPr="00491A80">
        <w:rPr>
          <w:rFonts w:ascii="Book Antiqua" w:hAnsi="Book Antiqua"/>
          <w:caps/>
          <w:sz w:val="23"/>
          <w:szCs w:val="23"/>
        </w:rPr>
        <w:t>5.1. Misure relative alla formazione, attuazione e controllo delle decisioni</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5.2 Rotazione degli incarichi</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5.3 Formazione del personale</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 xml:space="preserve">5.4 patti </w:t>
      </w:r>
      <w:proofErr w:type="spellStart"/>
      <w:r w:rsidRPr="00491A80">
        <w:rPr>
          <w:rFonts w:ascii="Book Antiqua" w:hAnsi="Book Antiqua"/>
          <w:caps/>
          <w:sz w:val="23"/>
          <w:szCs w:val="23"/>
        </w:rPr>
        <w:t>di</w:t>
      </w:r>
      <w:proofErr w:type="spellEnd"/>
      <w:r w:rsidRPr="00491A80">
        <w:rPr>
          <w:rFonts w:ascii="Book Antiqua" w:hAnsi="Book Antiqua"/>
          <w:caps/>
          <w:sz w:val="23"/>
          <w:szCs w:val="23"/>
        </w:rPr>
        <w:t xml:space="preserve"> integrità o protocolli </w:t>
      </w:r>
      <w:proofErr w:type="spellStart"/>
      <w:r w:rsidRPr="00491A80">
        <w:rPr>
          <w:rFonts w:ascii="Book Antiqua" w:hAnsi="Book Antiqua"/>
          <w:caps/>
          <w:sz w:val="23"/>
          <w:szCs w:val="23"/>
        </w:rPr>
        <w:t>di</w:t>
      </w:r>
      <w:proofErr w:type="spellEnd"/>
      <w:r w:rsidRPr="00491A80">
        <w:rPr>
          <w:rFonts w:ascii="Book Antiqua" w:hAnsi="Book Antiqua"/>
          <w:caps/>
          <w:sz w:val="23"/>
          <w:szCs w:val="23"/>
        </w:rPr>
        <w:t xml:space="preserve"> legalità</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 xml:space="preserve">5.5 AZIONE </w:t>
      </w:r>
      <w:proofErr w:type="spellStart"/>
      <w:r w:rsidRPr="00491A80">
        <w:rPr>
          <w:rFonts w:ascii="Book Antiqua" w:hAnsi="Book Antiqua"/>
          <w:caps/>
          <w:sz w:val="23"/>
          <w:szCs w:val="23"/>
        </w:rPr>
        <w:t>DI</w:t>
      </w:r>
      <w:proofErr w:type="spellEnd"/>
      <w:r w:rsidRPr="00491A80">
        <w:rPr>
          <w:rFonts w:ascii="Book Antiqua" w:hAnsi="Book Antiqua"/>
          <w:caps/>
          <w:sz w:val="23"/>
          <w:szCs w:val="23"/>
        </w:rPr>
        <w:t xml:space="preserve"> SENSIBILIZZAZIONE E RAPPORTO CON LA SOCIETÀ CIVILE</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 xml:space="preserve">5.6 Codice </w:t>
      </w:r>
      <w:proofErr w:type="spellStart"/>
      <w:r w:rsidRPr="00491A80">
        <w:rPr>
          <w:rFonts w:ascii="Book Antiqua" w:hAnsi="Book Antiqua"/>
          <w:caps/>
          <w:sz w:val="23"/>
          <w:szCs w:val="23"/>
        </w:rPr>
        <w:t>di</w:t>
      </w:r>
      <w:proofErr w:type="spellEnd"/>
      <w:r w:rsidRPr="00491A80">
        <w:rPr>
          <w:rFonts w:ascii="Book Antiqua" w:hAnsi="Book Antiqua"/>
          <w:caps/>
          <w:sz w:val="23"/>
          <w:szCs w:val="23"/>
        </w:rPr>
        <w:t xml:space="preserve"> comportamento</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5.7 Tutela del dipendente che segnala illeciti</w:t>
      </w:r>
    </w:p>
    <w:p w:rsidR="00491A80" w:rsidRPr="00491A80" w:rsidRDefault="00491A80" w:rsidP="00491A80">
      <w:pPr>
        <w:ind w:left="284"/>
        <w:jc w:val="both"/>
        <w:rPr>
          <w:rFonts w:ascii="Book Antiqua" w:hAnsi="Book Antiqua"/>
          <w:caps/>
          <w:sz w:val="23"/>
          <w:szCs w:val="23"/>
        </w:rPr>
      </w:pPr>
      <w:r w:rsidRPr="00491A80">
        <w:rPr>
          <w:rFonts w:ascii="Book Antiqua" w:hAnsi="Book Antiqua"/>
          <w:caps/>
          <w:sz w:val="23"/>
          <w:szCs w:val="23"/>
        </w:rPr>
        <w:t>5.8 Monitoraggi dei tempi dei procedimenti</w:t>
      </w:r>
    </w:p>
    <w:p w:rsidR="00491A80" w:rsidRPr="00491A80" w:rsidRDefault="00491A80" w:rsidP="00491A80">
      <w:pPr>
        <w:pStyle w:val="TitoloB"/>
        <w:tabs>
          <w:tab w:val="left" w:pos="8845"/>
        </w:tabs>
        <w:spacing w:after="0" w:line="240" w:lineRule="auto"/>
        <w:ind w:left="284" w:right="0" w:hanging="284"/>
        <w:jc w:val="both"/>
        <w:rPr>
          <w:rFonts w:ascii="Book Antiqua" w:hAnsi="Book Antiqua" w:cs="Times New Roman"/>
          <w:b w:val="0"/>
          <w:sz w:val="24"/>
          <w:szCs w:val="24"/>
        </w:rPr>
      </w:pPr>
      <w:r w:rsidRPr="00491A80">
        <w:rPr>
          <w:rFonts w:ascii="Book Antiqua" w:hAnsi="Book Antiqua" w:cs="Times New Roman"/>
          <w:b w:val="0"/>
          <w:sz w:val="24"/>
          <w:szCs w:val="24"/>
        </w:rPr>
        <w:t xml:space="preserve">6. COLLEGAMENTO CON IL PIANO ESECUTIVO </w:t>
      </w:r>
      <w:proofErr w:type="spellStart"/>
      <w:r w:rsidRPr="00491A80">
        <w:rPr>
          <w:rFonts w:ascii="Book Antiqua" w:hAnsi="Book Antiqua" w:cs="Times New Roman"/>
          <w:b w:val="0"/>
          <w:sz w:val="24"/>
          <w:szCs w:val="24"/>
        </w:rPr>
        <w:t>DI</w:t>
      </w:r>
      <w:proofErr w:type="spellEnd"/>
      <w:r w:rsidRPr="00491A80">
        <w:rPr>
          <w:rFonts w:ascii="Book Antiqua" w:hAnsi="Book Antiqua" w:cs="Times New Roman"/>
          <w:b w:val="0"/>
          <w:sz w:val="24"/>
          <w:szCs w:val="24"/>
        </w:rPr>
        <w:t xml:space="preserve"> GESTIONE E DELLA PERFORMANCE</w:t>
      </w:r>
    </w:p>
    <w:p w:rsidR="00491A80" w:rsidRPr="00491A80" w:rsidRDefault="00491A80" w:rsidP="00491A80">
      <w:pPr>
        <w:pStyle w:val="TitoloB"/>
        <w:tabs>
          <w:tab w:val="left" w:pos="8845"/>
        </w:tabs>
        <w:spacing w:after="0" w:line="240" w:lineRule="auto"/>
        <w:ind w:right="0"/>
        <w:jc w:val="both"/>
        <w:rPr>
          <w:rFonts w:ascii="Book Antiqua" w:hAnsi="Book Antiqua" w:cs="Times New Roman"/>
          <w:b w:val="0"/>
          <w:sz w:val="24"/>
          <w:szCs w:val="24"/>
        </w:rPr>
      </w:pPr>
      <w:r w:rsidRPr="00491A80">
        <w:rPr>
          <w:rFonts w:ascii="Book Antiqua" w:hAnsi="Book Antiqua" w:cs="Times New Roman"/>
          <w:b w:val="0"/>
          <w:sz w:val="24"/>
          <w:szCs w:val="24"/>
        </w:rPr>
        <w:t>7. MONITORAGGIO</w:t>
      </w:r>
    </w:p>
    <w:p w:rsidR="00491A80" w:rsidRPr="00491A80" w:rsidRDefault="00491A80" w:rsidP="00491A80">
      <w:pPr>
        <w:pStyle w:val="TitoloB"/>
        <w:tabs>
          <w:tab w:val="left" w:pos="8845"/>
        </w:tabs>
        <w:spacing w:after="0" w:line="240" w:lineRule="auto"/>
        <w:ind w:right="0"/>
        <w:jc w:val="both"/>
        <w:rPr>
          <w:rFonts w:ascii="Book Antiqua" w:hAnsi="Book Antiqua" w:cs="Times New Roman"/>
          <w:b w:val="0"/>
          <w:sz w:val="24"/>
          <w:szCs w:val="24"/>
        </w:rPr>
      </w:pPr>
      <w:r w:rsidRPr="00491A80">
        <w:rPr>
          <w:rFonts w:ascii="Book Antiqua" w:hAnsi="Book Antiqua" w:cs="Times New Roman"/>
          <w:b w:val="0"/>
          <w:sz w:val="24"/>
          <w:szCs w:val="24"/>
        </w:rPr>
        <w:t>8. AGGIORNAMENTO DEL PTPC</w:t>
      </w:r>
    </w:p>
    <w:p w:rsidR="00491A80" w:rsidRPr="00491A80" w:rsidRDefault="00491A80" w:rsidP="00491A80">
      <w:pPr>
        <w:pStyle w:val="TitoloB"/>
        <w:tabs>
          <w:tab w:val="left" w:pos="8845"/>
        </w:tabs>
        <w:spacing w:after="0" w:line="240" w:lineRule="auto"/>
        <w:ind w:right="0"/>
        <w:jc w:val="both"/>
        <w:rPr>
          <w:rFonts w:ascii="Book Antiqua" w:hAnsi="Book Antiqua" w:cs="Times New Roman"/>
          <w:b w:val="0"/>
          <w:sz w:val="24"/>
          <w:szCs w:val="24"/>
        </w:rPr>
      </w:pPr>
    </w:p>
    <w:p w:rsidR="00491A80" w:rsidRPr="00491A80" w:rsidRDefault="00491A80" w:rsidP="00491A80">
      <w:pPr>
        <w:tabs>
          <w:tab w:val="left" w:pos="1200"/>
        </w:tabs>
        <w:rPr>
          <w:rFonts w:ascii="Book Antiqua" w:hAnsi="Book Antiqua"/>
          <w:b/>
        </w:rPr>
      </w:pPr>
      <w:r w:rsidRPr="00491A80">
        <w:rPr>
          <w:rFonts w:ascii="Book Antiqua" w:hAnsi="Book Antiqua"/>
          <w:b/>
        </w:rPr>
        <w:t>SEZIONE II</w:t>
      </w:r>
    </w:p>
    <w:p w:rsidR="00491A80" w:rsidRPr="00491A80" w:rsidRDefault="00491A80" w:rsidP="00491A80">
      <w:pPr>
        <w:tabs>
          <w:tab w:val="left" w:pos="1200"/>
        </w:tabs>
        <w:rPr>
          <w:rFonts w:ascii="Book Antiqua" w:hAnsi="Book Antiqua"/>
          <w:b/>
        </w:rPr>
      </w:pPr>
      <w:r w:rsidRPr="00491A80">
        <w:rPr>
          <w:rFonts w:ascii="Book Antiqua" w:hAnsi="Book Antiqua"/>
          <w:b/>
        </w:rPr>
        <w:t>LA MISURA DELLA TRASPARENZA</w:t>
      </w:r>
    </w:p>
    <w:p w:rsidR="00491A80" w:rsidRPr="00491A80" w:rsidRDefault="00491A80" w:rsidP="00491A80">
      <w:pPr>
        <w:ind w:left="1418" w:hanging="1418"/>
        <w:rPr>
          <w:rFonts w:ascii="Book Antiqua" w:hAnsi="Book Antiqua"/>
        </w:rPr>
      </w:pPr>
      <w:r w:rsidRPr="00491A80">
        <w:rPr>
          <w:rFonts w:ascii="Book Antiqua" w:hAnsi="Book Antiqua"/>
        </w:rPr>
        <w:t xml:space="preserve">1. </w:t>
      </w:r>
      <w:r w:rsidRPr="00491A80">
        <w:rPr>
          <w:rFonts w:ascii="Book Antiqua" w:hAnsi="Book Antiqua"/>
          <w:caps/>
        </w:rPr>
        <w:t>Premessa</w:t>
      </w:r>
    </w:p>
    <w:p w:rsidR="00491A80" w:rsidRPr="00491A80" w:rsidRDefault="00491A80" w:rsidP="00491A80">
      <w:pPr>
        <w:pStyle w:val="NormaleTimesNewRoman"/>
        <w:spacing w:after="0"/>
        <w:rPr>
          <w:rFonts w:ascii="Book Antiqua" w:hAnsi="Book Antiqua"/>
          <w:color w:val="000000"/>
        </w:rPr>
      </w:pPr>
      <w:r w:rsidRPr="00491A80">
        <w:rPr>
          <w:rFonts w:ascii="Book Antiqua" w:hAnsi="Book Antiqua"/>
          <w:color w:val="000000"/>
        </w:rPr>
        <w:t>2. OBIETTIVI STRATEGICI</w:t>
      </w:r>
    </w:p>
    <w:p w:rsidR="00491A80" w:rsidRDefault="00491A80" w:rsidP="00491A80">
      <w:pPr>
        <w:pStyle w:val="Sezione-titolo"/>
        <w:numPr>
          <w:ilvl w:val="0"/>
          <w:numId w:val="0"/>
        </w:numPr>
        <w:tabs>
          <w:tab w:val="left" w:pos="540"/>
        </w:tabs>
        <w:spacing w:after="0"/>
        <w:ind w:left="426" w:hanging="426"/>
        <w:rPr>
          <w:rFonts w:ascii="Book Antiqua" w:hAnsi="Book Antiqua"/>
          <w:b w:val="0"/>
          <w:caps/>
          <w:color w:val="auto"/>
          <w:sz w:val="24"/>
          <w:szCs w:val="24"/>
        </w:rPr>
      </w:pPr>
      <w:r w:rsidRPr="00491A80">
        <w:rPr>
          <w:rFonts w:ascii="Book Antiqua" w:hAnsi="Book Antiqua"/>
          <w:b w:val="0"/>
          <w:caps/>
          <w:color w:val="auto"/>
          <w:sz w:val="24"/>
          <w:szCs w:val="24"/>
        </w:rPr>
        <w:t xml:space="preserve">3. Organizzazione dell’assolvimento degli obblighi </w:t>
      </w:r>
      <w:proofErr w:type="spellStart"/>
      <w:r w:rsidRPr="00491A80">
        <w:rPr>
          <w:rFonts w:ascii="Book Antiqua" w:hAnsi="Book Antiqua"/>
          <w:b w:val="0"/>
          <w:caps/>
          <w:color w:val="auto"/>
          <w:sz w:val="24"/>
          <w:szCs w:val="24"/>
        </w:rPr>
        <w:t>di</w:t>
      </w:r>
      <w:proofErr w:type="spellEnd"/>
      <w:r w:rsidRPr="00491A80">
        <w:rPr>
          <w:rFonts w:ascii="Book Antiqua" w:hAnsi="Book Antiqua"/>
          <w:b w:val="0"/>
          <w:caps/>
          <w:color w:val="auto"/>
          <w:sz w:val="24"/>
          <w:szCs w:val="24"/>
        </w:rPr>
        <w:t xml:space="preserve"> pubblicazione</w:t>
      </w:r>
    </w:p>
    <w:p w:rsidR="00491A80" w:rsidRPr="00491A80" w:rsidRDefault="009C6759" w:rsidP="00491A80">
      <w:pPr>
        <w:ind w:left="426" w:hanging="426"/>
        <w:jc w:val="both"/>
        <w:rPr>
          <w:rFonts w:ascii="Book Antiqua" w:hAnsi="Book Antiqua"/>
          <w:caps/>
        </w:rPr>
      </w:pPr>
      <w:r>
        <w:rPr>
          <w:rFonts w:ascii="Book Antiqua" w:hAnsi="Book Antiqua"/>
          <w:caps/>
        </w:rPr>
        <w:t xml:space="preserve">4. </w:t>
      </w:r>
      <w:r w:rsidR="00491A80" w:rsidRPr="00491A80">
        <w:rPr>
          <w:rFonts w:ascii="Book Antiqua" w:hAnsi="Book Antiqua"/>
          <w:caps/>
        </w:rPr>
        <w:t xml:space="preserve">monitoraggio sull’adempimento degli obblighi </w:t>
      </w:r>
      <w:proofErr w:type="spellStart"/>
      <w:r w:rsidR="00491A80" w:rsidRPr="00491A80">
        <w:rPr>
          <w:rFonts w:ascii="Book Antiqua" w:hAnsi="Book Antiqua"/>
          <w:caps/>
        </w:rPr>
        <w:t>di</w:t>
      </w:r>
      <w:proofErr w:type="spellEnd"/>
      <w:r w:rsidR="00491A80" w:rsidRPr="00491A80">
        <w:rPr>
          <w:rFonts w:ascii="Book Antiqua" w:hAnsi="Book Antiqua"/>
          <w:caps/>
        </w:rPr>
        <w:t xml:space="preserve"> trasparenza</w:t>
      </w:r>
    </w:p>
    <w:p w:rsidR="00491A80" w:rsidRPr="00491A80" w:rsidRDefault="00491A80" w:rsidP="00491A80">
      <w:pPr>
        <w:autoSpaceDE w:val="0"/>
        <w:ind w:left="284"/>
        <w:jc w:val="both"/>
        <w:rPr>
          <w:rFonts w:ascii="Book Antiqua" w:hAnsi="Book Antiqua"/>
        </w:rPr>
      </w:pPr>
    </w:p>
    <w:p w:rsidR="00491A80" w:rsidRPr="00491A80" w:rsidRDefault="00491A80">
      <w:pPr>
        <w:suppressAutoHyphens w:val="0"/>
        <w:rPr>
          <w:rFonts w:ascii="Book Antiqua" w:hAnsi="Book Antiqua"/>
          <w:highlight w:val="yellow"/>
        </w:rPr>
      </w:pPr>
      <w:r w:rsidRPr="00491A80">
        <w:rPr>
          <w:rFonts w:ascii="Book Antiqua" w:hAnsi="Book Antiqua"/>
          <w:highlight w:val="yellow"/>
        </w:rPr>
        <w:br w:type="page"/>
      </w:r>
    </w:p>
    <w:p w:rsidR="00F913F8" w:rsidRPr="00536B2D" w:rsidRDefault="00254EEE" w:rsidP="008855BA">
      <w:pPr>
        <w:tabs>
          <w:tab w:val="left" w:pos="6615"/>
        </w:tabs>
        <w:jc w:val="center"/>
        <w:rPr>
          <w:rFonts w:ascii="Book Antiqua" w:hAnsi="Book Antiqua"/>
          <w:b/>
          <w:sz w:val="26"/>
          <w:szCs w:val="26"/>
        </w:rPr>
      </w:pPr>
      <w:r w:rsidRPr="00536B2D">
        <w:rPr>
          <w:rFonts w:ascii="Book Antiqua" w:hAnsi="Book Antiqua"/>
          <w:b/>
          <w:sz w:val="26"/>
          <w:szCs w:val="26"/>
        </w:rPr>
        <w:lastRenderedPageBreak/>
        <w:t>SEZIONE I</w:t>
      </w:r>
    </w:p>
    <w:p w:rsidR="00254EEE" w:rsidRPr="00536B2D" w:rsidRDefault="00254EEE" w:rsidP="008855BA">
      <w:pPr>
        <w:tabs>
          <w:tab w:val="left" w:pos="6615"/>
        </w:tabs>
        <w:jc w:val="center"/>
        <w:rPr>
          <w:rFonts w:ascii="Book Antiqua" w:hAnsi="Book Antiqua"/>
          <w:b/>
          <w:sz w:val="26"/>
          <w:szCs w:val="26"/>
        </w:rPr>
      </w:pPr>
      <w:r w:rsidRPr="00536B2D">
        <w:rPr>
          <w:rFonts w:ascii="Book Antiqua" w:hAnsi="Book Antiqua"/>
          <w:b/>
          <w:sz w:val="26"/>
          <w:szCs w:val="26"/>
        </w:rPr>
        <w:t xml:space="preserve">IL PIANO TRIENNALE </w:t>
      </w:r>
      <w:proofErr w:type="spellStart"/>
      <w:r w:rsidRPr="00536B2D">
        <w:rPr>
          <w:rFonts w:ascii="Book Antiqua" w:hAnsi="Book Antiqua"/>
          <w:b/>
          <w:sz w:val="26"/>
          <w:szCs w:val="26"/>
        </w:rPr>
        <w:t>DI</w:t>
      </w:r>
      <w:proofErr w:type="spellEnd"/>
      <w:r w:rsidRPr="00536B2D">
        <w:rPr>
          <w:rFonts w:ascii="Book Antiqua" w:hAnsi="Book Antiqua"/>
          <w:b/>
          <w:sz w:val="26"/>
          <w:szCs w:val="26"/>
        </w:rPr>
        <w:t xml:space="preserve"> PREVENZIONE DELLA CORR</w:t>
      </w:r>
      <w:r w:rsidR="008855BA" w:rsidRPr="00536B2D">
        <w:rPr>
          <w:rFonts w:ascii="Book Antiqua" w:hAnsi="Book Antiqua"/>
          <w:b/>
          <w:sz w:val="26"/>
          <w:szCs w:val="26"/>
        </w:rPr>
        <w:t>UZIONE</w:t>
      </w:r>
    </w:p>
    <w:p w:rsidR="00F913F8" w:rsidRPr="00536B2D" w:rsidRDefault="00F913F8" w:rsidP="00254EEE">
      <w:pPr>
        <w:tabs>
          <w:tab w:val="left" w:pos="6615"/>
        </w:tabs>
        <w:jc w:val="both"/>
        <w:rPr>
          <w:rFonts w:ascii="Book Antiqua" w:hAnsi="Book Antiqua"/>
        </w:rPr>
      </w:pPr>
    </w:p>
    <w:p w:rsidR="00F913F8" w:rsidRPr="00536B2D" w:rsidRDefault="00F913F8">
      <w:pPr>
        <w:tabs>
          <w:tab w:val="left" w:pos="6615"/>
        </w:tabs>
        <w:rPr>
          <w:rFonts w:ascii="Book Antiqua" w:hAnsi="Book Antiqua"/>
        </w:rPr>
      </w:pPr>
    </w:p>
    <w:p w:rsidR="00F913F8" w:rsidRPr="00536B2D" w:rsidRDefault="00F913F8">
      <w:pPr>
        <w:tabs>
          <w:tab w:val="left" w:pos="6615"/>
        </w:tabs>
        <w:rPr>
          <w:rFonts w:ascii="Book Antiqua" w:hAnsi="Book Antiqua"/>
        </w:rPr>
      </w:pPr>
      <w:r w:rsidRPr="00536B2D">
        <w:rPr>
          <w:rFonts w:ascii="Book Antiqua" w:hAnsi="Book Antiqua"/>
          <w:b/>
          <w:bCs/>
          <w:caps/>
        </w:rPr>
        <w:t>1.</w:t>
      </w:r>
      <w:r w:rsidR="001F2A80">
        <w:rPr>
          <w:rFonts w:ascii="Book Antiqua" w:hAnsi="Book Antiqua"/>
          <w:b/>
          <w:bCs/>
          <w:caps/>
        </w:rPr>
        <w:t xml:space="preserve"> </w:t>
      </w:r>
      <w:r w:rsidRPr="00536B2D">
        <w:rPr>
          <w:rFonts w:ascii="Book Antiqua" w:hAnsi="Book Antiqua"/>
          <w:b/>
          <w:bCs/>
          <w:caps/>
        </w:rPr>
        <w:t>PREMESSA</w:t>
      </w:r>
    </w:p>
    <w:p w:rsidR="00F913F8" w:rsidRPr="00536B2D" w:rsidRDefault="00F913F8">
      <w:pPr>
        <w:tabs>
          <w:tab w:val="left" w:pos="6615"/>
        </w:tabs>
        <w:jc w:val="both"/>
        <w:rPr>
          <w:rFonts w:ascii="Book Antiqua" w:hAnsi="Book Antiqua"/>
        </w:rPr>
      </w:pPr>
    </w:p>
    <w:p w:rsidR="008834B2" w:rsidRPr="00536B2D" w:rsidRDefault="00F913F8" w:rsidP="008834B2">
      <w:pPr>
        <w:jc w:val="both"/>
        <w:rPr>
          <w:rFonts w:ascii="Book Antiqua" w:hAnsi="Book Antiqua"/>
        </w:rPr>
      </w:pPr>
      <w:r w:rsidRPr="00536B2D">
        <w:rPr>
          <w:rFonts w:ascii="Book Antiqua" w:hAnsi="Book Antiqua"/>
        </w:rPr>
        <w:t xml:space="preserve">Obiettivo del “Piano Triennale di Prevenzione della Corruzione”(PTPC), è quello di prevenire il rischio corruzione nell’attività amministrativa dell’ente con azioni di prevenzione e di contrasto della illegalità. </w:t>
      </w:r>
    </w:p>
    <w:p w:rsidR="00F913F8" w:rsidRPr="00536B2D" w:rsidRDefault="00F913F8" w:rsidP="008834B2">
      <w:pPr>
        <w:jc w:val="both"/>
        <w:rPr>
          <w:rFonts w:ascii="Book Antiqua" w:hAnsi="Book Antiqua"/>
        </w:rPr>
      </w:pPr>
      <w:r w:rsidRPr="00536B2D">
        <w:rPr>
          <w:rFonts w:ascii="Book Antiqua" w:hAnsi="Book Antiqua"/>
        </w:rPr>
        <w:t xml:space="preserve">Nel linguaggio giuridico italiano, il termine </w:t>
      </w:r>
      <w:r w:rsidR="00E135E9" w:rsidRPr="00536B2D">
        <w:rPr>
          <w:rFonts w:ascii="Book Antiqua" w:hAnsi="Book Antiqua"/>
        </w:rPr>
        <w:t>“</w:t>
      </w:r>
      <w:r w:rsidRPr="00536B2D">
        <w:rPr>
          <w:rFonts w:ascii="Book Antiqua" w:hAnsi="Book Antiqua"/>
        </w:rPr>
        <w:t>corruzione</w:t>
      </w:r>
      <w:r w:rsidR="00E135E9" w:rsidRPr="00536B2D">
        <w:rPr>
          <w:rFonts w:ascii="Book Antiqua" w:hAnsi="Book Antiqua"/>
        </w:rPr>
        <w:t>”</w:t>
      </w:r>
      <w:r w:rsidRPr="00536B2D">
        <w:rPr>
          <w:rFonts w:ascii="Book Antiqua" w:hAnsi="Book Antiqua"/>
        </w:rPr>
        <w:t xml:space="preserve"> è stato finora un termine essenzialmente penalistico, con il quale ci si è riferiti a specifiche figure di reato. Questa accezione, restrittiva, è stata coerente con la circostanza che la lotta alla corruzione si è svolta finora principalmente sul piano della repressione penale. Esiste, tuttavia, anche nel linguaggio giuridico, un’accezione più ampia del termine, che è connessa alla prevenzione del malcostume politico e amministrativo, da operare con gli strumenti propri del diritto amministrativo. </w:t>
      </w:r>
    </w:p>
    <w:p w:rsidR="00F913F8" w:rsidRPr="00536B2D" w:rsidRDefault="00F913F8">
      <w:pPr>
        <w:autoSpaceDE w:val="0"/>
        <w:jc w:val="both"/>
        <w:rPr>
          <w:rFonts w:ascii="Book Antiqua" w:hAnsi="Book Antiqua"/>
        </w:rPr>
      </w:pPr>
      <w:r w:rsidRPr="00536B2D">
        <w:rPr>
          <w:rFonts w:ascii="Book Antiqua" w:hAnsi="Book Antiqua"/>
        </w:rPr>
        <w:t>I nessi tra corruzione amministrativa e corruzione penale sono stati messi in risalto da una circolare della Presidenza del Consiglio dei Ministri Dipartimento della funzione pubblica del 25 gennaio 2013. Ivi si precisa che il concetto di corruzi</w:t>
      </w:r>
      <w:r w:rsidR="00254EEE" w:rsidRPr="00536B2D">
        <w:rPr>
          <w:rFonts w:ascii="Book Antiqua" w:hAnsi="Book Antiqua"/>
        </w:rPr>
        <w:t>one va inteso in senso lato, tale da ricomprendere</w:t>
      </w:r>
      <w:r w:rsidRPr="00536B2D">
        <w:rPr>
          <w:rFonts w:ascii="Book Antiqua" w:hAnsi="Book Antiqua"/>
        </w:rPr>
        <w:t xml:space="preserve"> anche le situazioni in cui, a prescindere dalla rilevanza penale, un soggetto, nell’esercizio dell’attività amministrativa, abusi del potere che gli è stato affidato al fine di ottenere un vantaggio privato. A ciò si aggiunga che illegalità non è solo utilizzare le risorse pubbliche per perseguire un fine privat</w:t>
      </w:r>
      <w:r w:rsidR="007B7B65" w:rsidRPr="00536B2D">
        <w:rPr>
          <w:rFonts w:ascii="Book Antiqua" w:hAnsi="Book Antiqua"/>
        </w:rPr>
        <w:t>o ma è anche utilizzare le stesse risorse</w:t>
      </w:r>
      <w:r w:rsidRPr="00536B2D">
        <w:rPr>
          <w:rFonts w:ascii="Book Antiqua" w:hAnsi="Book Antiqua"/>
        </w:rPr>
        <w:t xml:space="preserve"> pubbliche per perseguire illegittimamente un fine proprio dell’ente pubblico di riferimento.</w:t>
      </w:r>
    </w:p>
    <w:p w:rsidR="00F913F8" w:rsidRPr="00536B2D" w:rsidRDefault="00F913F8">
      <w:pPr>
        <w:jc w:val="both"/>
        <w:rPr>
          <w:rFonts w:ascii="Book Antiqua" w:hAnsi="Book Antiqua"/>
        </w:rPr>
      </w:pPr>
      <w:r w:rsidRPr="00536B2D">
        <w:rPr>
          <w:rFonts w:ascii="Book Antiqua" w:hAnsi="Book Antiqua"/>
        </w:rPr>
        <w:t>Obiettivo è quindi quello di combattere la “cattiva amministrazione”, ovvero l’attività che non rispetta i parametri del “buon andamento” e “dell’imparzialità”, verificare la legittimità degli at</w:t>
      </w:r>
      <w:r w:rsidR="00C34B61" w:rsidRPr="00536B2D">
        <w:rPr>
          <w:rFonts w:ascii="Book Antiqua" w:hAnsi="Book Antiqua"/>
        </w:rPr>
        <w:t>ti</w:t>
      </w:r>
      <w:r w:rsidRPr="00536B2D">
        <w:rPr>
          <w:rFonts w:ascii="Book Antiqua" w:hAnsi="Book Antiqua"/>
        </w:rPr>
        <w:t xml:space="preserve"> e così contrastare l’illegalità.</w:t>
      </w:r>
    </w:p>
    <w:p w:rsidR="00F913F8" w:rsidRPr="00536B2D" w:rsidRDefault="00F913F8">
      <w:pPr>
        <w:tabs>
          <w:tab w:val="left" w:pos="6615"/>
        </w:tabs>
        <w:jc w:val="both"/>
        <w:rPr>
          <w:rFonts w:ascii="Book Antiqua" w:hAnsi="Book Antiqua"/>
        </w:rPr>
      </w:pPr>
    </w:p>
    <w:p w:rsidR="00F913F8" w:rsidRPr="00536B2D" w:rsidRDefault="00F913F8">
      <w:pPr>
        <w:tabs>
          <w:tab w:val="left" w:pos="6615"/>
        </w:tabs>
        <w:jc w:val="both"/>
        <w:rPr>
          <w:rFonts w:ascii="Book Antiqua" w:hAnsi="Book Antiqua"/>
        </w:rPr>
      </w:pPr>
      <w:r w:rsidRPr="00536B2D">
        <w:rPr>
          <w:rFonts w:ascii="Book Antiqua" w:hAnsi="Book Antiqua"/>
        </w:rPr>
        <w:t>Con la Legge 6 novembre 2012, n. 190, recante “</w:t>
      </w:r>
      <w:r w:rsidRPr="00536B2D">
        <w:rPr>
          <w:rFonts w:ascii="Book Antiqua" w:hAnsi="Book Antiqua"/>
          <w:i/>
        </w:rPr>
        <w:t>Disposizioni per la prevenzione e la repressione della corruzione e dell’illegalità nella pubblica amministrazione</w:t>
      </w:r>
      <w:r w:rsidRPr="00536B2D">
        <w:rPr>
          <w:rFonts w:ascii="Book Antiqua" w:hAnsi="Book Antiqua"/>
        </w:rPr>
        <w:t>” è stato introdotto anche nel nostro ordinamento un sistema organico di prevenzione del</w:t>
      </w:r>
      <w:r w:rsidR="00C34B61" w:rsidRPr="00536B2D">
        <w:rPr>
          <w:rFonts w:ascii="Book Antiqua" w:hAnsi="Book Antiqua"/>
        </w:rPr>
        <w:t>la corruzione, il quale distingue</w:t>
      </w:r>
      <w:r w:rsidRPr="00536B2D">
        <w:rPr>
          <w:rFonts w:ascii="Book Antiqua" w:hAnsi="Book Antiqua"/>
        </w:rPr>
        <w:t xml:space="preserve"> il processo di articolazione e formulazione delle strategie di</w:t>
      </w:r>
      <w:r w:rsidR="00C34B61" w:rsidRPr="00536B2D">
        <w:rPr>
          <w:rFonts w:ascii="Book Antiqua" w:hAnsi="Book Antiqua"/>
        </w:rPr>
        <w:t xml:space="preserve"> prevenzione della corruzione in</w:t>
      </w:r>
      <w:r w:rsidRPr="00536B2D">
        <w:rPr>
          <w:rFonts w:ascii="Book Antiqua" w:hAnsi="Book Antiqua"/>
        </w:rPr>
        <w:t xml:space="preserve"> due livelli, “nazionale” e “locale”. Questa impostazione risponde alla necessità di conciliare l’esigenza di garantire un’uniformità applicativa delle norme di legge, con quella di lasciare autono</w:t>
      </w:r>
      <w:r w:rsidR="00C34B61" w:rsidRPr="00536B2D">
        <w:rPr>
          <w:rFonts w:ascii="Book Antiqua" w:hAnsi="Book Antiqua"/>
        </w:rPr>
        <w:t>mia alle singole amministrazioni</w:t>
      </w:r>
      <w:r w:rsidRPr="00536B2D">
        <w:rPr>
          <w:rFonts w:ascii="Book Antiqua" w:hAnsi="Book Antiqua"/>
        </w:rPr>
        <w:t xml:space="preserve"> nella messa a punto delle soluzioni ritenute più opportune nello specifico contesto di operatività.</w:t>
      </w:r>
    </w:p>
    <w:p w:rsidR="00F913F8" w:rsidRPr="00536B2D" w:rsidRDefault="00F913F8">
      <w:pPr>
        <w:tabs>
          <w:tab w:val="left" w:pos="6615"/>
        </w:tabs>
        <w:jc w:val="both"/>
        <w:rPr>
          <w:rFonts w:ascii="Book Antiqua" w:hAnsi="Book Antiqua"/>
        </w:rPr>
      </w:pPr>
    </w:p>
    <w:p w:rsidR="00111E6C" w:rsidRPr="00536B2D" w:rsidRDefault="00F913F8">
      <w:pPr>
        <w:tabs>
          <w:tab w:val="left" w:pos="6615"/>
        </w:tabs>
        <w:jc w:val="both"/>
        <w:rPr>
          <w:rFonts w:ascii="Book Antiqua" w:hAnsi="Book Antiqua"/>
        </w:rPr>
      </w:pPr>
      <w:r w:rsidRPr="00536B2D">
        <w:rPr>
          <w:rFonts w:ascii="Book Antiqua" w:hAnsi="Book Antiqua"/>
        </w:rPr>
        <w:t xml:space="preserve">Sulla base delle disposizioni normative, a livello nazionale il Dipartimento della Funzione Pubblica ha predisposto il Piano Nazionale Anticorruzione (P.N.A.), il quale è stato approvato dalla C.I.V.I.T. (ora A.N.AC. – Autorità Nazionale </w:t>
      </w:r>
      <w:proofErr w:type="spellStart"/>
      <w:r w:rsidRPr="00536B2D">
        <w:rPr>
          <w:rFonts w:ascii="Book Antiqua" w:hAnsi="Book Antiqua"/>
        </w:rPr>
        <w:t>AntiCorruzione</w:t>
      </w:r>
      <w:proofErr w:type="spellEnd"/>
      <w:r w:rsidRPr="00536B2D">
        <w:rPr>
          <w:rFonts w:ascii="Book Antiqua" w:hAnsi="Book Antiqua"/>
        </w:rPr>
        <w:t xml:space="preserve"> e per la valutazione e la trasparenza delle amministrazioni pubbliche) in data 11 settembre 2013.</w:t>
      </w:r>
    </w:p>
    <w:p w:rsidR="00111E6C" w:rsidRPr="00536B2D" w:rsidRDefault="00111E6C">
      <w:pPr>
        <w:tabs>
          <w:tab w:val="left" w:pos="6615"/>
        </w:tabs>
        <w:jc w:val="both"/>
        <w:rPr>
          <w:rFonts w:ascii="Book Antiqua" w:hAnsi="Book Antiqua"/>
        </w:rPr>
      </w:pPr>
    </w:p>
    <w:p w:rsidR="00F913F8" w:rsidRPr="00536B2D" w:rsidRDefault="00254EEE">
      <w:pPr>
        <w:tabs>
          <w:tab w:val="left" w:pos="6615"/>
        </w:tabs>
        <w:jc w:val="both"/>
        <w:rPr>
          <w:rFonts w:ascii="Book Antiqua" w:hAnsi="Book Antiqua"/>
        </w:rPr>
      </w:pPr>
      <w:r w:rsidRPr="00536B2D">
        <w:rPr>
          <w:rFonts w:ascii="Book Antiqua" w:hAnsi="Book Antiqua"/>
        </w:rPr>
        <w:t xml:space="preserve"> Successivamente, con determinazione</w:t>
      </w:r>
      <w:r w:rsidR="00111E6C" w:rsidRPr="00536B2D">
        <w:rPr>
          <w:rFonts w:ascii="Book Antiqua" w:hAnsi="Book Antiqua"/>
        </w:rPr>
        <w:t xml:space="preserve"> n.12 del 28.10.2015 la stessa Autorità Nazionale Anticorruzione ha provveduto ad un primo aggiornamento del predetto Piano, alla luce</w:t>
      </w:r>
      <w:r w:rsidR="00D65C17" w:rsidRPr="00536B2D">
        <w:rPr>
          <w:rFonts w:ascii="Book Antiqua" w:hAnsi="Book Antiqua"/>
        </w:rPr>
        <w:t xml:space="preserve"> </w:t>
      </w:r>
      <w:r w:rsidR="00111E6C" w:rsidRPr="00536B2D">
        <w:rPr>
          <w:rFonts w:ascii="Book Antiqua" w:hAnsi="Book Antiqua"/>
        </w:rPr>
        <w:t xml:space="preserve">delle maggiori criticità riscontrate in sede di verifica circa lo stato di attuazione di quanto prescritto dalla normativa </w:t>
      </w:r>
      <w:proofErr w:type="spellStart"/>
      <w:r w:rsidR="00111E6C" w:rsidRPr="00536B2D">
        <w:rPr>
          <w:rFonts w:ascii="Book Antiqua" w:hAnsi="Book Antiqua"/>
        </w:rPr>
        <w:t>surrichiamata</w:t>
      </w:r>
      <w:proofErr w:type="spellEnd"/>
      <w:r w:rsidR="00111E6C" w:rsidRPr="00536B2D">
        <w:rPr>
          <w:rFonts w:ascii="Book Antiqua" w:hAnsi="Book Antiqua"/>
        </w:rPr>
        <w:t>.</w:t>
      </w:r>
      <w:r w:rsidRPr="00536B2D">
        <w:rPr>
          <w:rFonts w:ascii="Book Antiqua" w:hAnsi="Book Antiqua"/>
        </w:rPr>
        <w:t xml:space="preserve"> </w:t>
      </w:r>
    </w:p>
    <w:p w:rsidR="00C273B2" w:rsidRPr="00536B2D" w:rsidRDefault="00C273B2">
      <w:pPr>
        <w:tabs>
          <w:tab w:val="left" w:pos="6615"/>
        </w:tabs>
        <w:jc w:val="both"/>
        <w:rPr>
          <w:rFonts w:ascii="Book Antiqua" w:hAnsi="Book Antiqua"/>
        </w:rPr>
      </w:pPr>
    </w:p>
    <w:p w:rsidR="00C273B2" w:rsidRPr="00536B2D" w:rsidRDefault="00284E08">
      <w:pPr>
        <w:tabs>
          <w:tab w:val="left" w:pos="6615"/>
        </w:tabs>
        <w:jc w:val="both"/>
        <w:rPr>
          <w:rFonts w:ascii="Book Antiqua" w:hAnsi="Book Antiqua"/>
        </w:rPr>
      </w:pPr>
      <w:r w:rsidRPr="00536B2D">
        <w:rPr>
          <w:rFonts w:ascii="Book Antiqua" w:hAnsi="Book Antiqua"/>
        </w:rPr>
        <w:lastRenderedPageBreak/>
        <w:t xml:space="preserve">Recentemente ANAC, tenendo conto delle importanti modifiche normative intervenute, con particolare riferimento al </w:t>
      </w:r>
      <w:proofErr w:type="spellStart"/>
      <w:r w:rsidRPr="00536B2D">
        <w:rPr>
          <w:rFonts w:ascii="Book Antiqua" w:hAnsi="Book Antiqua"/>
        </w:rPr>
        <w:t>D.Lgs.</w:t>
      </w:r>
      <w:proofErr w:type="spellEnd"/>
      <w:r w:rsidRPr="00536B2D">
        <w:rPr>
          <w:rFonts w:ascii="Book Antiqua" w:hAnsi="Book Antiqua"/>
        </w:rPr>
        <w:t xml:space="preserve"> 25 maggio 2016 n.97 (che ha innovato sensibilmente la Legge n.190/2012 e il </w:t>
      </w:r>
      <w:proofErr w:type="spellStart"/>
      <w:r w:rsidRPr="00536B2D">
        <w:rPr>
          <w:rFonts w:ascii="Book Antiqua" w:hAnsi="Book Antiqua"/>
        </w:rPr>
        <w:t>D.Lgs.</w:t>
      </w:r>
      <w:proofErr w:type="spellEnd"/>
      <w:r w:rsidRPr="00536B2D">
        <w:rPr>
          <w:rFonts w:ascii="Book Antiqua" w:hAnsi="Book Antiqua"/>
        </w:rPr>
        <w:t xml:space="preserve"> n.33/2013 sulla trasparenza), con deliberazione n.831 del 3 agosto 2016 ha approvato il</w:t>
      </w:r>
      <w:r w:rsidR="001F2A80">
        <w:rPr>
          <w:rFonts w:ascii="Book Antiqua" w:hAnsi="Book Antiqua"/>
        </w:rPr>
        <w:t xml:space="preserve"> </w:t>
      </w:r>
      <w:r w:rsidR="008A0748" w:rsidRPr="00536B2D">
        <w:rPr>
          <w:rFonts w:ascii="Book Antiqua" w:hAnsi="Book Antiqua"/>
        </w:rPr>
        <w:t xml:space="preserve">nuovo </w:t>
      </w:r>
      <w:r w:rsidRPr="00536B2D">
        <w:rPr>
          <w:rFonts w:ascii="Book Antiqua" w:hAnsi="Book Antiqua"/>
        </w:rPr>
        <w:t>Piano Nazionale</w:t>
      </w:r>
      <w:r w:rsidR="007F2E70" w:rsidRPr="00536B2D">
        <w:rPr>
          <w:rFonts w:ascii="Book Antiqua" w:hAnsi="Book Antiqua"/>
        </w:rPr>
        <w:t xml:space="preserve"> Anticorruzione per l’anno 2016</w:t>
      </w:r>
      <w:r w:rsidRPr="00536B2D">
        <w:rPr>
          <w:rFonts w:ascii="Book Antiqua" w:hAnsi="Book Antiqua"/>
        </w:rPr>
        <w:t xml:space="preserve"> che</w:t>
      </w:r>
      <w:r w:rsidR="008A0748" w:rsidRPr="00536B2D">
        <w:rPr>
          <w:rFonts w:ascii="Book Antiqua" w:hAnsi="Book Antiqua"/>
        </w:rPr>
        <w:t>, per espressa previsione legislativa, costituisce atto generale di indirizzo rivolto indistintamente a tutte le Amministrazioni.</w:t>
      </w:r>
    </w:p>
    <w:p w:rsidR="00F913F8" w:rsidRPr="00536B2D" w:rsidRDefault="00F913F8">
      <w:pPr>
        <w:tabs>
          <w:tab w:val="left" w:pos="6615"/>
        </w:tabs>
        <w:jc w:val="both"/>
        <w:rPr>
          <w:rFonts w:ascii="Book Antiqua" w:hAnsi="Book Antiqua"/>
        </w:rPr>
      </w:pPr>
    </w:p>
    <w:p w:rsidR="00F913F8" w:rsidRPr="00536B2D" w:rsidRDefault="00F913F8">
      <w:pPr>
        <w:tabs>
          <w:tab w:val="left" w:pos="6615"/>
        </w:tabs>
        <w:jc w:val="both"/>
        <w:rPr>
          <w:rFonts w:ascii="Book Antiqua" w:hAnsi="Book Antiqua"/>
        </w:rPr>
      </w:pPr>
      <w:r w:rsidRPr="00536B2D">
        <w:rPr>
          <w:rFonts w:ascii="Book Antiqua" w:hAnsi="Book Antiqua"/>
        </w:rPr>
        <w:t>A livello locale</w:t>
      </w:r>
      <w:r w:rsidR="008A0748" w:rsidRPr="00536B2D">
        <w:rPr>
          <w:rFonts w:ascii="Book Antiqua" w:hAnsi="Book Antiqua"/>
        </w:rPr>
        <w:t xml:space="preserve"> quindi</w:t>
      </w:r>
      <w:r w:rsidRPr="00536B2D">
        <w:rPr>
          <w:rFonts w:ascii="Book Antiqua" w:hAnsi="Book Antiqua"/>
        </w:rPr>
        <w:t xml:space="preserve"> ogni amministrazione pubblica è tenuta a definire un proprio Piano Triennale di Prevenzi</w:t>
      </w:r>
      <w:r w:rsidR="00B44901" w:rsidRPr="00536B2D">
        <w:rPr>
          <w:rFonts w:ascii="Book Antiqua" w:hAnsi="Book Antiqua"/>
        </w:rPr>
        <w:t>one della Corruzione (</w:t>
      </w:r>
      <w:proofErr w:type="spellStart"/>
      <w:r w:rsidR="00B44901" w:rsidRPr="00536B2D">
        <w:rPr>
          <w:rFonts w:ascii="Book Antiqua" w:hAnsi="Book Antiqua"/>
        </w:rPr>
        <w:t>P.T.P.C.</w:t>
      </w:r>
      <w:proofErr w:type="spellEnd"/>
      <w:r w:rsidR="00B44901" w:rsidRPr="00536B2D">
        <w:rPr>
          <w:rFonts w:ascii="Book Antiqua" w:hAnsi="Book Antiqua"/>
        </w:rPr>
        <w:t xml:space="preserve">), da aggiornare annualmente </w:t>
      </w:r>
      <w:r w:rsidRPr="00536B2D">
        <w:rPr>
          <w:rFonts w:ascii="Book Antiqua" w:hAnsi="Book Antiqua"/>
        </w:rPr>
        <w:t>che, sulla base delle previsioni contenute nel P.N.A., effettui l’analisi e la valutazione dei rischi specifici di corruzione, indicando altresì gli interventi organizzativi volti a prevenirli.</w:t>
      </w:r>
    </w:p>
    <w:p w:rsidR="00EA36D9" w:rsidRPr="00536B2D" w:rsidRDefault="00EA36D9">
      <w:pPr>
        <w:tabs>
          <w:tab w:val="left" w:pos="6615"/>
        </w:tabs>
        <w:jc w:val="both"/>
        <w:rPr>
          <w:rFonts w:ascii="Book Antiqua" w:hAnsi="Book Antiqua"/>
        </w:rPr>
      </w:pPr>
    </w:p>
    <w:p w:rsidR="00F913F8" w:rsidRPr="00536B2D" w:rsidRDefault="00F913F8">
      <w:pPr>
        <w:tabs>
          <w:tab w:val="left" w:pos="6615"/>
        </w:tabs>
        <w:jc w:val="both"/>
        <w:rPr>
          <w:rFonts w:ascii="Book Antiqua" w:hAnsi="Book Antiqua"/>
        </w:rPr>
      </w:pPr>
      <w:r w:rsidRPr="00536B2D">
        <w:rPr>
          <w:rFonts w:ascii="Book Antiqua" w:hAnsi="Book Antiqua"/>
        </w:rPr>
        <w:t>Il P.T.P.C. non è e non deve rimanere un adempimento isolato, ma è pensato per operare all’interno di un sistema integrato di strumenti per la prevenzione della corruzione, quali gli adempimenti in materia di trasparenza (</w:t>
      </w:r>
      <w:r w:rsidRPr="00536B2D">
        <w:rPr>
          <w:rFonts w:ascii="Book Antiqua" w:hAnsi="Book Antiqua"/>
          <w:i/>
        </w:rPr>
        <w:t xml:space="preserve">cfr. </w:t>
      </w:r>
      <w:proofErr w:type="spellStart"/>
      <w:r w:rsidRPr="00536B2D">
        <w:rPr>
          <w:rFonts w:ascii="Book Antiqua" w:hAnsi="Book Antiqua"/>
          <w:i/>
        </w:rPr>
        <w:t>D.lgs</w:t>
      </w:r>
      <w:proofErr w:type="spellEnd"/>
      <w:r w:rsidRPr="00536B2D">
        <w:rPr>
          <w:rFonts w:ascii="Book Antiqua" w:hAnsi="Book Antiqua"/>
          <w:i/>
        </w:rPr>
        <w:t xml:space="preserve"> 33/2013)</w:t>
      </w:r>
      <w:r w:rsidRPr="00536B2D">
        <w:rPr>
          <w:rFonts w:ascii="Book Antiqua" w:hAnsi="Book Antiqua"/>
        </w:rPr>
        <w:t>, il codice di comportamento (</w:t>
      </w:r>
      <w:r w:rsidRPr="00536B2D">
        <w:rPr>
          <w:rFonts w:ascii="Book Antiqua" w:hAnsi="Book Antiqua"/>
          <w:i/>
        </w:rPr>
        <w:t>cfr. D.P.R. 62/2013)</w:t>
      </w:r>
      <w:r w:rsidRPr="00536B2D">
        <w:rPr>
          <w:rFonts w:ascii="Book Antiqua" w:hAnsi="Book Antiqua"/>
        </w:rPr>
        <w:t>, la disciplina in materia di conferimento di incarichi dirigenziali ed extra-istituzionali (</w:t>
      </w:r>
      <w:r w:rsidRPr="00536B2D">
        <w:rPr>
          <w:rFonts w:ascii="Book Antiqua" w:hAnsi="Book Antiqua"/>
          <w:i/>
        </w:rPr>
        <w:t xml:space="preserve">cfr. </w:t>
      </w:r>
      <w:proofErr w:type="spellStart"/>
      <w:r w:rsidRPr="00536B2D">
        <w:rPr>
          <w:rFonts w:ascii="Book Antiqua" w:hAnsi="Book Antiqua"/>
          <w:i/>
        </w:rPr>
        <w:t>D.lgs</w:t>
      </w:r>
      <w:proofErr w:type="spellEnd"/>
      <w:r w:rsidRPr="00536B2D">
        <w:rPr>
          <w:rFonts w:ascii="Book Antiqua" w:hAnsi="Book Antiqua"/>
          <w:i/>
        </w:rPr>
        <w:t xml:space="preserve"> 39/2013</w:t>
      </w:r>
      <w:r w:rsidR="00580A7E" w:rsidRPr="00536B2D">
        <w:rPr>
          <w:rFonts w:ascii="Book Antiqua" w:hAnsi="Book Antiqua"/>
        </w:rPr>
        <w:t>); inoltre</w:t>
      </w:r>
      <w:r w:rsidR="003773C2" w:rsidRPr="00536B2D">
        <w:rPr>
          <w:rFonts w:ascii="Book Antiqua" w:hAnsi="Book Antiqua"/>
        </w:rPr>
        <w:t xml:space="preserve"> esso</w:t>
      </w:r>
      <w:r w:rsidR="00580A7E" w:rsidRPr="00536B2D">
        <w:rPr>
          <w:rFonts w:ascii="Book Antiqua" w:hAnsi="Book Antiqua"/>
        </w:rPr>
        <w:t xml:space="preserve"> deve necessariamente integrarsi con tutti gli altri strumenti di pianifica</w:t>
      </w:r>
      <w:r w:rsidR="009A7EDF" w:rsidRPr="00536B2D">
        <w:rPr>
          <w:rFonts w:ascii="Book Antiqua" w:hAnsi="Book Antiqua"/>
        </w:rPr>
        <w:t>zione</w:t>
      </w:r>
      <w:r w:rsidR="00580A7E" w:rsidRPr="00536B2D">
        <w:rPr>
          <w:rFonts w:ascii="Book Antiqua" w:hAnsi="Book Antiqua"/>
        </w:rPr>
        <w:t>.</w:t>
      </w:r>
    </w:p>
    <w:p w:rsidR="00F913F8" w:rsidRPr="00536B2D" w:rsidRDefault="00F913F8">
      <w:pPr>
        <w:tabs>
          <w:tab w:val="left" w:pos="6615"/>
        </w:tabs>
        <w:jc w:val="both"/>
        <w:rPr>
          <w:rFonts w:ascii="Book Antiqua" w:hAnsi="Book Antiqua"/>
        </w:rPr>
      </w:pPr>
    </w:p>
    <w:p w:rsidR="0051112D" w:rsidRPr="00536B2D" w:rsidRDefault="00855E34" w:rsidP="00580A7E">
      <w:pPr>
        <w:tabs>
          <w:tab w:val="left" w:pos="6615"/>
        </w:tabs>
        <w:jc w:val="both"/>
        <w:rPr>
          <w:rFonts w:ascii="Book Antiqua" w:hAnsi="Book Antiqua"/>
        </w:rPr>
      </w:pPr>
      <w:r w:rsidRPr="00536B2D">
        <w:rPr>
          <w:rFonts w:ascii="Book Antiqua" w:hAnsi="Book Antiqua"/>
        </w:rPr>
        <w:t xml:space="preserve">Il </w:t>
      </w:r>
      <w:r w:rsidR="00580A7E" w:rsidRPr="00536B2D">
        <w:rPr>
          <w:rFonts w:ascii="Book Antiqua" w:hAnsi="Book Antiqua"/>
        </w:rPr>
        <w:t>carattere programmatico</w:t>
      </w:r>
      <w:r w:rsidRPr="00536B2D">
        <w:rPr>
          <w:rFonts w:ascii="Book Antiqua" w:hAnsi="Book Antiqua"/>
        </w:rPr>
        <w:t xml:space="preserve"> del piano che si</w:t>
      </w:r>
      <w:r w:rsidR="00580A7E" w:rsidRPr="00536B2D">
        <w:rPr>
          <w:rFonts w:ascii="Book Antiqua" w:hAnsi="Book Antiqua"/>
        </w:rPr>
        <w:t xml:space="preserve"> sviluppa nell’arco di un </w:t>
      </w:r>
      <w:r w:rsidRPr="00536B2D">
        <w:rPr>
          <w:rFonts w:ascii="Book Antiqua" w:hAnsi="Book Antiqua"/>
        </w:rPr>
        <w:t xml:space="preserve">triennio, riserva al singolo Ente, in relazione alle sue specifiche caratteristiche e peculiarità, un significativo margine di autonomia nella declinazione temporale degli obiettivi da raggiungere progressivamente. </w:t>
      </w:r>
    </w:p>
    <w:p w:rsidR="002F15AE" w:rsidRPr="00536B2D" w:rsidRDefault="002F15AE" w:rsidP="00580A7E">
      <w:pPr>
        <w:tabs>
          <w:tab w:val="left" w:pos="6615"/>
        </w:tabs>
        <w:jc w:val="both"/>
        <w:rPr>
          <w:rFonts w:ascii="Book Antiqua" w:hAnsi="Book Antiqua"/>
        </w:rPr>
      </w:pPr>
    </w:p>
    <w:p w:rsidR="00D07E31" w:rsidRPr="00536B2D" w:rsidRDefault="00D07E31" w:rsidP="0038510F">
      <w:pPr>
        <w:tabs>
          <w:tab w:val="left" w:pos="6615"/>
        </w:tabs>
        <w:jc w:val="both"/>
        <w:rPr>
          <w:rFonts w:ascii="Book Antiqua" w:hAnsi="Book Antiqua"/>
        </w:rPr>
      </w:pPr>
      <w:r w:rsidRPr="00536B2D">
        <w:rPr>
          <w:rFonts w:ascii="Book Antiqua" w:hAnsi="Book Antiqua"/>
        </w:rPr>
        <w:t xml:space="preserve">Questa Amministrazione, con deliberazione di Giunta n.18 del 03.02.2014 ha provveduto ad approvare il primo Piano Triennale di Prevenzione della Corruzione che, per effetto di quanto previsto dal </w:t>
      </w:r>
      <w:proofErr w:type="spellStart"/>
      <w:r w:rsidRPr="00536B2D">
        <w:rPr>
          <w:rFonts w:ascii="Book Antiqua" w:hAnsi="Book Antiqua"/>
        </w:rPr>
        <w:t>P.N.A.</w:t>
      </w:r>
      <w:proofErr w:type="spellEnd"/>
      <w:r w:rsidRPr="00536B2D">
        <w:rPr>
          <w:rFonts w:ascii="Book Antiqua" w:hAnsi="Book Antiqua"/>
        </w:rPr>
        <w:t>, ha coperto il periodo 2013-2016.</w:t>
      </w:r>
      <w:r w:rsidR="00794C61" w:rsidRPr="00536B2D">
        <w:rPr>
          <w:rFonts w:ascii="Book Antiqua" w:hAnsi="Book Antiqua"/>
        </w:rPr>
        <w:t xml:space="preserve"> Con delibere</w:t>
      </w:r>
      <w:r w:rsidR="00E91FD7" w:rsidRPr="00536B2D">
        <w:rPr>
          <w:rFonts w:ascii="Book Antiqua" w:hAnsi="Book Antiqua"/>
        </w:rPr>
        <w:t xml:space="preserve"> di Giunta n. </w:t>
      </w:r>
      <w:r w:rsidR="00B11BCE" w:rsidRPr="00536B2D">
        <w:rPr>
          <w:rFonts w:ascii="Book Antiqua" w:hAnsi="Book Antiqua"/>
        </w:rPr>
        <w:t>13 del 09.02.2015</w:t>
      </w:r>
      <w:r w:rsidR="00794C61" w:rsidRPr="00536B2D">
        <w:rPr>
          <w:rFonts w:ascii="Book Antiqua" w:hAnsi="Book Antiqua"/>
        </w:rPr>
        <w:t xml:space="preserve"> e n.</w:t>
      </w:r>
      <w:r w:rsidR="00E5204C" w:rsidRPr="00536B2D">
        <w:rPr>
          <w:rFonts w:ascii="Book Antiqua" w:hAnsi="Book Antiqua"/>
        </w:rPr>
        <w:t xml:space="preserve">21 del 09.02.2016 sono stati </w:t>
      </w:r>
      <w:r w:rsidR="0062037B" w:rsidRPr="00536B2D">
        <w:rPr>
          <w:rFonts w:ascii="Book Antiqua" w:hAnsi="Book Antiqua"/>
        </w:rPr>
        <w:t>approvati rispettivamente gli</w:t>
      </w:r>
      <w:r w:rsidR="001F2A80">
        <w:rPr>
          <w:rFonts w:ascii="Book Antiqua" w:hAnsi="Book Antiqua"/>
        </w:rPr>
        <w:t xml:space="preserve"> </w:t>
      </w:r>
      <w:r w:rsidR="0062037B" w:rsidRPr="00536B2D">
        <w:rPr>
          <w:rFonts w:ascii="Book Antiqua" w:hAnsi="Book Antiqua"/>
        </w:rPr>
        <w:t>aggiornamenti</w:t>
      </w:r>
      <w:r w:rsidR="00977BF0" w:rsidRPr="00536B2D">
        <w:rPr>
          <w:rFonts w:ascii="Book Antiqua" w:hAnsi="Book Antiqua"/>
        </w:rPr>
        <w:t xml:space="preserve"> per il triennio 2015/2017 e 2016/2018.</w:t>
      </w:r>
      <w:r w:rsidR="00D65C17" w:rsidRPr="00536B2D">
        <w:rPr>
          <w:rFonts w:ascii="Book Antiqua" w:hAnsi="Book Antiqua"/>
        </w:rPr>
        <w:t xml:space="preserve"> </w:t>
      </w:r>
    </w:p>
    <w:p w:rsidR="00D20074" w:rsidRPr="00536B2D" w:rsidRDefault="00D20074" w:rsidP="0038510F">
      <w:pPr>
        <w:tabs>
          <w:tab w:val="left" w:pos="6615"/>
        </w:tabs>
        <w:jc w:val="both"/>
        <w:rPr>
          <w:rFonts w:ascii="Book Antiqua" w:hAnsi="Book Antiqua"/>
        </w:rPr>
      </w:pPr>
    </w:p>
    <w:p w:rsidR="00D07E31" w:rsidRPr="00536B2D" w:rsidRDefault="00833F42" w:rsidP="0038510F">
      <w:pPr>
        <w:tabs>
          <w:tab w:val="left" w:pos="6615"/>
        </w:tabs>
        <w:jc w:val="both"/>
        <w:rPr>
          <w:rFonts w:ascii="Book Antiqua" w:hAnsi="Book Antiqua"/>
        </w:rPr>
      </w:pPr>
      <w:r w:rsidRPr="00536B2D">
        <w:rPr>
          <w:rFonts w:ascii="Book Antiqua" w:hAnsi="Book Antiqua"/>
        </w:rPr>
        <w:t>Ai fini</w:t>
      </w:r>
      <w:r w:rsidR="00111E6C" w:rsidRPr="00536B2D">
        <w:rPr>
          <w:rFonts w:ascii="Book Antiqua" w:hAnsi="Book Antiqua"/>
        </w:rPr>
        <w:t xml:space="preserve"> del presente </w:t>
      </w:r>
      <w:r w:rsidR="002057B1" w:rsidRPr="00536B2D">
        <w:rPr>
          <w:rFonts w:ascii="Book Antiqua" w:hAnsi="Book Antiqua"/>
        </w:rPr>
        <w:t>aggi</w:t>
      </w:r>
      <w:r w:rsidR="00111E6C" w:rsidRPr="00536B2D">
        <w:rPr>
          <w:rFonts w:ascii="Book Antiqua" w:hAnsi="Book Antiqua"/>
        </w:rPr>
        <w:t>o</w:t>
      </w:r>
      <w:r w:rsidRPr="00536B2D">
        <w:rPr>
          <w:rFonts w:ascii="Book Antiqua" w:hAnsi="Book Antiqua"/>
        </w:rPr>
        <w:t xml:space="preserve">rnamento annuale, si è tenuto </w:t>
      </w:r>
      <w:r w:rsidR="00111E6C" w:rsidRPr="00536B2D">
        <w:rPr>
          <w:rFonts w:ascii="Book Antiqua" w:hAnsi="Book Antiqua"/>
        </w:rPr>
        <w:t>conto</w:t>
      </w:r>
      <w:r w:rsidR="00D65C17" w:rsidRPr="00536B2D">
        <w:rPr>
          <w:rFonts w:ascii="Book Antiqua" w:hAnsi="Book Antiqua"/>
        </w:rPr>
        <w:t xml:space="preserve"> </w:t>
      </w:r>
      <w:r w:rsidR="002057B1" w:rsidRPr="00536B2D">
        <w:rPr>
          <w:rFonts w:ascii="Book Antiqua" w:hAnsi="Book Antiqua"/>
        </w:rPr>
        <w:t>di una serie di elementi rappresentativi del contesto</w:t>
      </w:r>
      <w:r w:rsidR="007A0E8F" w:rsidRPr="00536B2D">
        <w:rPr>
          <w:rFonts w:ascii="Book Antiqua" w:hAnsi="Book Antiqua"/>
        </w:rPr>
        <w:t xml:space="preserve"> di riferimento</w:t>
      </w:r>
      <w:r w:rsidR="002057B1" w:rsidRPr="00536B2D">
        <w:rPr>
          <w:rFonts w:ascii="Book Antiqua" w:hAnsi="Book Antiqua"/>
        </w:rPr>
        <w:t>.</w:t>
      </w:r>
    </w:p>
    <w:p w:rsidR="00B11BCE" w:rsidRPr="00536B2D" w:rsidRDefault="00B11BCE" w:rsidP="0038510F">
      <w:pPr>
        <w:tabs>
          <w:tab w:val="left" w:pos="6615"/>
        </w:tabs>
        <w:jc w:val="both"/>
        <w:rPr>
          <w:rFonts w:ascii="Book Antiqua" w:hAnsi="Book Antiqua"/>
        </w:rPr>
      </w:pPr>
    </w:p>
    <w:p w:rsidR="00A57513" w:rsidRPr="00536B2D" w:rsidRDefault="00B11BCE" w:rsidP="00AD62C5">
      <w:pPr>
        <w:numPr>
          <w:ilvl w:val="0"/>
          <w:numId w:val="7"/>
        </w:numPr>
        <w:tabs>
          <w:tab w:val="left" w:pos="6615"/>
        </w:tabs>
        <w:jc w:val="both"/>
        <w:rPr>
          <w:rFonts w:ascii="Book Antiqua" w:hAnsi="Book Antiqua"/>
        </w:rPr>
      </w:pPr>
      <w:r w:rsidRPr="00536B2D">
        <w:rPr>
          <w:rFonts w:ascii="Book Antiqua" w:hAnsi="Book Antiqua"/>
          <w:b/>
        </w:rPr>
        <w:t>Contesto esterno</w:t>
      </w:r>
      <w:r w:rsidR="004C0016" w:rsidRPr="00536B2D">
        <w:rPr>
          <w:rFonts w:ascii="Book Antiqua" w:hAnsi="Book Antiqua"/>
        </w:rPr>
        <w:t xml:space="preserve">: </w:t>
      </w:r>
    </w:p>
    <w:p w:rsidR="00847170" w:rsidRPr="00536B2D" w:rsidRDefault="00847170" w:rsidP="008A1538">
      <w:pPr>
        <w:tabs>
          <w:tab w:val="left" w:pos="6615"/>
        </w:tabs>
        <w:ind w:left="360"/>
        <w:jc w:val="both"/>
        <w:rPr>
          <w:rFonts w:ascii="Book Antiqua" w:hAnsi="Book Antiqua"/>
          <w:b/>
        </w:rPr>
      </w:pPr>
    </w:p>
    <w:p w:rsidR="009A7E1D" w:rsidRPr="00536B2D" w:rsidRDefault="009A7E1D" w:rsidP="00536B2D">
      <w:pPr>
        <w:suppressAutoHyphens w:val="0"/>
        <w:autoSpaceDE w:val="0"/>
        <w:autoSpaceDN w:val="0"/>
        <w:adjustRightInd w:val="0"/>
        <w:jc w:val="both"/>
        <w:rPr>
          <w:rFonts w:ascii="Book Antiqua" w:hAnsi="Book Antiqua"/>
          <w:lang w:eastAsia="it-IT"/>
        </w:rPr>
      </w:pPr>
      <w:r w:rsidRPr="00536B2D">
        <w:rPr>
          <w:rFonts w:ascii="Book Antiqua" w:hAnsi="Book Antiqua"/>
          <w:lang w:eastAsia="it-IT"/>
        </w:rPr>
        <w:t>Al fine di avere elementi di conoscenza dell’ambiente esterno e, in particolare, sulle variabili</w:t>
      </w:r>
      <w:r w:rsidR="008834B2" w:rsidRPr="00536B2D">
        <w:rPr>
          <w:rFonts w:ascii="Book Antiqua" w:hAnsi="Book Antiqua"/>
          <w:lang w:eastAsia="it-IT"/>
        </w:rPr>
        <w:t xml:space="preserve"> </w:t>
      </w:r>
      <w:r w:rsidRPr="00536B2D">
        <w:rPr>
          <w:rFonts w:ascii="Book Antiqua" w:hAnsi="Book Antiqua"/>
          <w:lang w:eastAsia="it-IT"/>
        </w:rPr>
        <w:t xml:space="preserve">attinenti l’ordine e la sicurezza pubblica, in primo luogo, con nota </w:t>
      </w:r>
      <w:proofErr w:type="spellStart"/>
      <w:r w:rsidRPr="00536B2D">
        <w:rPr>
          <w:rFonts w:ascii="Book Antiqua" w:hAnsi="Book Antiqua"/>
          <w:lang w:eastAsia="it-IT"/>
        </w:rPr>
        <w:t>prot</w:t>
      </w:r>
      <w:proofErr w:type="spellEnd"/>
      <w:r w:rsidRPr="00536B2D">
        <w:rPr>
          <w:rFonts w:ascii="Book Antiqua" w:hAnsi="Book Antiqua"/>
          <w:lang w:eastAsia="it-IT"/>
        </w:rPr>
        <w:t xml:space="preserve">. n.24218 del 27.10.2016 è stata formalmente interpellata la Prefettura di Ancona (Istituzione della quale, come ribadito nel </w:t>
      </w:r>
      <w:proofErr w:type="spellStart"/>
      <w:r w:rsidRPr="00536B2D">
        <w:rPr>
          <w:rFonts w:ascii="Book Antiqua" w:hAnsi="Book Antiqua"/>
          <w:lang w:eastAsia="it-IT"/>
        </w:rPr>
        <w:t>P.N.A.</w:t>
      </w:r>
      <w:proofErr w:type="spellEnd"/>
      <w:r w:rsidRPr="00536B2D">
        <w:rPr>
          <w:rFonts w:ascii="Book Antiqua" w:hAnsi="Book Antiqua"/>
          <w:lang w:eastAsia="it-IT"/>
        </w:rPr>
        <w:t xml:space="preserve"> 2016, ci si può avvalere quale supporto tecnico e informativo per l’analisi di contesto esterno) chiedendo di poter disporre degli elementi e dei dati contenuti nelle relazioni periodiche sullo stato dell’ordine e della sicurezza pubblica relativi allo specifico territorio della Provincia di Ancona.</w:t>
      </w:r>
    </w:p>
    <w:p w:rsidR="00AA2E5A" w:rsidRPr="00536B2D" w:rsidRDefault="009A7E1D" w:rsidP="00AA2E5A">
      <w:pPr>
        <w:pStyle w:val="NormaleTimesNewRoman"/>
        <w:rPr>
          <w:rFonts w:ascii="Book Antiqua" w:hAnsi="Book Antiqua"/>
        </w:rPr>
      </w:pPr>
      <w:r w:rsidRPr="00536B2D">
        <w:rPr>
          <w:rFonts w:ascii="Book Antiqua" w:hAnsi="Book Antiqua"/>
          <w:lang w:eastAsia="it-IT"/>
        </w:rPr>
        <w:t>Stante la scarsa significatività dei dati acquisiti, di natura esclusivamente statistica, si è presa visione dello stralcio relativo alla Regione Marche e alla Provincia di Ancona della</w:t>
      </w:r>
      <w:r w:rsidR="00251910" w:rsidRPr="00536B2D">
        <w:rPr>
          <w:rFonts w:ascii="Book Antiqua" w:hAnsi="Book Antiqua"/>
          <w:b/>
        </w:rPr>
        <w:t xml:space="preserve"> </w:t>
      </w:r>
      <w:r w:rsidR="00251910" w:rsidRPr="00536B2D">
        <w:rPr>
          <w:rFonts w:ascii="Book Antiqua" w:hAnsi="Book Antiqua"/>
        </w:rPr>
        <w:t>relazione periodica sullo stato dell’ordine e della sicurezza pubblica presentata</w:t>
      </w:r>
      <w:r w:rsidR="002E73C0" w:rsidRPr="00536B2D">
        <w:rPr>
          <w:rFonts w:ascii="Book Antiqua" w:hAnsi="Book Antiqua"/>
        </w:rPr>
        <w:t xml:space="preserve"> al Parlamento dal Ministero</w:t>
      </w:r>
      <w:r w:rsidR="002E73C0" w:rsidRPr="00536B2D">
        <w:rPr>
          <w:rFonts w:ascii="Book Antiqua" w:hAnsi="Book Antiqua"/>
          <w:b/>
        </w:rPr>
        <w:t xml:space="preserve"> </w:t>
      </w:r>
      <w:r w:rsidR="002E73C0" w:rsidRPr="00536B2D">
        <w:rPr>
          <w:rFonts w:ascii="Book Antiqua" w:hAnsi="Book Antiqua"/>
        </w:rPr>
        <w:t>dell’Interno</w:t>
      </w:r>
      <w:r w:rsidR="00035C2B" w:rsidRPr="00536B2D">
        <w:rPr>
          <w:rFonts w:ascii="Book Antiqua" w:hAnsi="Book Antiqua"/>
          <w:b/>
        </w:rPr>
        <w:t>.</w:t>
      </w:r>
      <w:r w:rsidR="00AA2E5A" w:rsidRPr="00536B2D">
        <w:rPr>
          <w:rFonts w:ascii="Book Antiqua" w:hAnsi="Book Antiqua"/>
          <w:b/>
        </w:rPr>
        <w:t xml:space="preserve"> </w:t>
      </w:r>
      <w:r w:rsidR="00AA2E5A" w:rsidRPr="00536B2D">
        <w:rPr>
          <w:rFonts w:ascii="Book Antiqua" w:hAnsi="Book Antiqua"/>
        </w:rPr>
        <w:t xml:space="preserve">Dall’esame di tale documento si è acquisita consapevolezza sul fatto che </w:t>
      </w:r>
      <w:r w:rsidR="00FF50C5" w:rsidRPr="00536B2D">
        <w:rPr>
          <w:rFonts w:ascii="Book Antiqua" w:hAnsi="Book Antiqua"/>
        </w:rPr>
        <w:t>“</w:t>
      </w:r>
      <w:r w:rsidR="00AA2E5A" w:rsidRPr="00536B2D">
        <w:rPr>
          <w:rFonts w:ascii="Book Antiqua" w:hAnsi="Book Antiqua"/>
          <w:i/>
        </w:rPr>
        <w:t xml:space="preserve">le generali condizioni di agiatezza economica e di tranquillità sociale della regione, nonché la presenza di numerose piccole e medie imprese e di importanti vie di </w:t>
      </w:r>
      <w:r w:rsidR="00AA2E5A" w:rsidRPr="00536B2D">
        <w:rPr>
          <w:rFonts w:ascii="Book Antiqua" w:hAnsi="Book Antiqua"/>
          <w:i/>
        </w:rPr>
        <w:lastRenderedPageBreak/>
        <w:t>comunicazione portuali, ferroviarie, aeree e stradali costituiscono potenziali attrattive per il crimine organizzato, ma che proprio queste peculiarità contribuiscono, contestualmente, a preservare il territorio da radicamenti della criminalità organizzata di tipo mafioso in senso classico</w:t>
      </w:r>
      <w:r w:rsidR="00FF50C5" w:rsidRPr="00536B2D">
        <w:rPr>
          <w:rFonts w:ascii="Book Antiqua" w:hAnsi="Book Antiqua"/>
          <w:i/>
        </w:rPr>
        <w:t>”</w:t>
      </w:r>
      <w:r w:rsidR="00AA2E5A" w:rsidRPr="00536B2D">
        <w:rPr>
          <w:rFonts w:ascii="Book Antiqua" w:hAnsi="Book Antiqua"/>
        </w:rPr>
        <w:t xml:space="preserve">. Un riferimento specifico al territorio di Chiaravalle è contenuto nella parte di tale relazione ove viene citata un’operazione della Guardia di Finanza, denominata </w:t>
      </w:r>
      <w:r w:rsidR="003D6ED7" w:rsidRPr="00536B2D">
        <w:rPr>
          <w:rFonts w:ascii="Book Antiqua" w:hAnsi="Book Antiqua"/>
        </w:rPr>
        <w:t>“</w:t>
      </w:r>
      <w:proofErr w:type="spellStart"/>
      <w:r w:rsidR="00AA2E5A" w:rsidRPr="00536B2D">
        <w:rPr>
          <w:rFonts w:ascii="Book Antiqua" w:hAnsi="Book Antiqua"/>
        </w:rPr>
        <w:t>Sillo</w:t>
      </w:r>
      <w:proofErr w:type="spellEnd"/>
      <w:r w:rsidR="003D6ED7" w:rsidRPr="00536B2D">
        <w:rPr>
          <w:rFonts w:ascii="Book Antiqua" w:hAnsi="Book Antiqua"/>
        </w:rPr>
        <w:t xml:space="preserve">”, che ha consentito di disarticolare un’organizzazione criminale dedita al </w:t>
      </w:r>
      <w:r w:rsidR="00AA2E5A" w:rsidRPr="00536B2D">
        <w:rPr>
          <w:rFonts w:ascii="Book Antiqua" w:hAnsi="Book Antiqua"/>
        </w:rPr>
        <w:t>traffico</w:t>
      </w:r>
      <w:r w:rsidR="003D6ED7" w:rsidRPr="00536B2D">
        <w:rPr>
          <w:rFonts w:ascii="Book Antiqua" w:hAnsi="Book Antiqua"/>
        </w:rPr>
        <w:t xml:space="preserve"> internazionale di</w:t>
      </w:r>
      <w:r w:rsidR="00AA2E5A" w:rsidRPr="00536B2D">
        <w:rPr>
          <w:rFonts w:ascii="Book Antiqua" w:hAnsi="Book Antiqua"/>
        </w:rPr>
        <w:t xml:space="preserve"> stupefacenti. </w:t>
      </w:r>
    </w:p>
    <w:p w:rsidR="00E114EE" w:rsidRPr="00536B2D" w:rsidRDefault="00E114EE" w:rsidP="009A7E1D">
      <w:pPr>
        <w:suppressAutoHyphens w:val="0"/>
        <w:autoSpaceDE w:val="0"/>
        <w:autoSpaceDN w:val="0"/>
        <w:adjustRightInd w:val="0"/>
        <w:rPr>
          <w:rFonts w:ascii="Book Antiqua" w:hAnsi="Book Antiqua"/>
          <w:lang w:eastAsia="it-IT"/>
        </w:rPr>
      </w:pPr>
    </w:p>
    <w:p w:rsidR="00CF61C9" w:rsidRPr="00536B2D" w:rsidRDefault="00B11BCE" w:rsidP="00AD62C5">
      <w:pPr>
        <w:numPr>
          <w:ilvl w:val="0"/>
          <w:numId w:val="7"/>
        </w:numPr>
        <w:tabs>
          <w:tab w:val="left" w:pos="6615"/>
        </w:tabs>
        <w:jc w:val="both"/>
        <w:rPr>
          <w:rFonts w:ascii="Book Antiqua" w:hAnsi="Book Antiqua"/>
        </w:rPr>
      </w:pPr>
      <w:r w:rsidRPr="00536B2D">
        <w:rPr>
          <w:rFonts w:ascii="Book Antiqua" w:hAnsi="Book Antiqua"/>
          <w:b/>
        </w:rPr>
        <w:t>Contesto interno</w:t>
      </w:r>
      <w:r w:rsidRPr="00536B2D">
        <w:rPr>
          <w:rFonts w:ascii="Book Antiqua" w:hAnsi="Book Antiqua"/>
        </w:rPr>
        <w:t>:</w:t>
      </w:r>
    </w:p>
    <w:p w:rsidR="00DF073F" w:rsidRPr="00536B2D" w:rsidRDefault="00DF073F" w:rsidP="00536B2D">
      <w:pPr>
        <w:tabs>
          <w:tab w:val="left" w:pos="6615"/>
        </w:tabs>
        <w:jc w:val="both"/>
        <w:rPr>
          <w:rFonts w:ascii="Book Antiqua" w:hAnsi="Book Antiqua"/>
        </w:rPr>
      </w:pPr>
      <w:r w:rsidRPr="00536B2D">
        <w:rPr>
          <w:rFonts w:ascii="Book Antiqua" w:hAnsi="Book Antiqua"/>
        </w:rPr>
        <w:t>La struttura organizzativa interna del Comune di Chiaravalle</w:t>
      </w:r>
      <w:r w:rsidR="000D0263" w:rsidRPr="00536B2D">
        <w:rPr>
          <w:rFonts w:ascii="Book Antiqua" w:hAnsi="Book Antiqua"/>
        </w:rPr>
        <w:t xml:space="preserve"> è articolata come da Allegato</w:t>
      </w:r>
      <w:r w:rsidR="007B7B65" w:rsidRPr="00536B2D">
        <w:rPr>
          <w:rFonts w:ascii="Book Antiqua" w:hAnsi="Book Antiqua"/>
        </w:rPr>
        <w:t xml:space="preserve"> al presente Piano sub. “1</w:t>
      </w:r>
      <w:r w:rsidR="000D0263" w:rsidRPr="00536B2D">
        <w:rPr>
          <w:rFonts w:ascii="Book Antiqua" w:hAnsi="Book Antiqua"/>
        </w:rPr>
        <w:t>”.</w:t>
      </w:r>
      <w:r w:rsidRPr="00536B2D">
        <w:rPr>
          <w:rFonts w:ascii="Book Antiqua" w:hAnsi="Book Antiqua"/>
        </w:rPr>
        <w:t xml:space="preserve"> </w:t>
      </w:r>
      <w:r w:rsidR="00DE41AF" w:rsidRPr="00536B2D">
        <w:rPr>
          <w:rFonts w:ascii="Book Antiqua" w:hAnsi="Book Antiqua"/>
        </w:rPr>
        <w:t>La medesima consta di 6 macroaree</w:t>
      </w:r>
      <w:r w:rsidRPr="00536B2D">
        <w:rPr>
          <w:rFonts w:ascii="Book Antiqua" w:hAnsi="Book Antiqua"/>
        </w:rPr>
        <w:t xml:space="preserve"> suddivise</w:t>
      </w:r>
      <w:r w:rsidR="00DE41AF" w:rsidRPr="00536B2D">
        <w:rPr>
          <w:rFonts w:ascii="Book Antiqua" w:hAnsi="Book Antiqua"/>
        </w:rPr>
        <w:t xml:space="preserve"> al loro interno in servizi. A capo delle Aree</w:t>
      </w:r>
      <w:r w:rsidR="001534DF" w:rsidRPr="00536B2D">
        <w:rPr>
          <w:rFonts w:ascii="Book Antiqua" w:hAnsi="Book Antiqua"/>
        </w:rPr>
        <w:t xml:space="preserve"> (definite anche Settori)</w:t>
      </w:r>
      <w:r w:rsidRPr="00536B2D">
        <w:rPr>
          <w:rFonts w:ascii="Book Antiqua" w:hAnsi="Book Antiqua"/>
        </w:rPr>
        <w:t xml:space="preserve"> sono posti</w:t>
      </w:r>
      <w:r w:rsidR="00DE41AF" w:rsidRPr="00536B2D">
        <w:rPr>
          <w:rFonts w:ascii="Book Antiqua" w:hAnsi="Book Antiqua"/>
        </w:rPr>
        <w:t xml:space="preserve"> dipendenti di qualifica apicale</w:t>
      </w:r>
      <w:r w:rsidRPr="00536B2D">
        <w:rPr>
          <w:rFonts w:ascii="Book Antiqua" w:hAnsi="Book Antiqua"/>
        </w:rPr>
        <w:t>, nominati d</w:t>
      </w:r>
      <w:r w:rsidR="00DE41AF" w:rsidRPr="00536B2D">
        <w:rPr>
          <w:rFonts w:ascii="Book Antiqua" w:hAnsi="Book Antiqua"/>
        </w:rPr>
        <w:t>al Sindaco quali Responsabili e titolari di posizione organizzativa per l</w:t>
      </w:r>
      <w:r w:rsidRPr="00536B2D">
        <w:rPr>
          <w:rFonts w:ascii="Book Antiqua" w:hAnsi="Book Antiqua"/>
        </w:rPr>
        <w:t xml:space="preserve">’esercizio di tutti i </w:t>
      </w:r>
      <w:r w:rsidR="00DE41AF" w:rsidRPr="00536B2D">
        <w:rPr>
          <w:rFonts w:ascii="Book Antiqua" w:hAnsi="Book Antiqua"/>
        </w:rPr>
        <w:t>poteri di natura dirigenziale. Ai medesimi R</w:t>
      </w:r>
      <w:r w:rsidRPr="00536B2D">
        <w:rPr>
          <w:rFonts w:ascii="Book Antiqua" w:hAnsi="Book Antiqua"/>
        </w:rPr>
        <w:t>esponsabili</w:t>
      </w:r>
      <w:r w:rsidR="00DE41AF" w:rsidRPr="00536B2D">
        <w:rPr>
          <w:rFonts w:ascii="Book Antiqua" w:hAnsi="Book Antiqua"/>
        </w:rPr>
        <w:t xml:space="preserve"> sono assegnate tutte le competenze r</w:t>
      </w:r>
      <w:r w:rsidR="00C91471" w:rsidRPr="00536B2D">
        <w:rPr>
          <w:rFonts w:ascii="Book Antiqua" w:hAnsi="Book Antiqua"/>
        </w:rPr>
        <w:t>iportate al successivo punto</w:t>
      </w:r>
      <w:r w:rsidR="009821D1" w:rsidRPr="00536B2D">
        <w:rPr>
          <w:rFonts w:ascii="Book Antiqua" w:hAnsi="Book Antiqua"/>
        </w:rPr>
        <w:t xml:space="preserve"> 3</w:t>
      </w:r>
      <w:r w:rsidR="00DE41AF" w:rsidRPr="00536B2D">
        <w:rPr>
          <w:rFonts w:ascii="Book Antiqua" w:hAnsi="Book Antiqua"/>
        </w:rPr>
        <w:t xml:space="preserve"> relativamente alla prevenzione della corruzione.</w:t>
      </w:r>
      <w:r w:rsidR="000869D4" w:rsidRPr="00536B2D">
        <w:rPr>
          <w:rFonts w:ascii="Book Antiqua" w:hAnsi="Book Antiqua"/>
        </w:rPr>
        <w:t xml:space="preserve"> </w:t>
      </w:r>
      <w:r w:rsidR="00705985" w:rsidRPr="00536B2D">
        <w:rPr>
          <w:rFonts w:ascii="Book Antiqua" w:hAnsi="Book Antiqua"/>
        </w:rPr>
        <w:t>A seguito di specifica richiesta ai Responsabili di Settore di comunicare la ricognizione aggiornata circa la nomina dei responsabili di procedimento, risultano</w:t>
      </w:r>
      <w:r w:rsidR="001F2A80">
        <w:rPr>
          <w:rFonts w:ascii="Book Antiqua" w:hAnsi="Book Antiqua"/>
        </w:rPr>
        <w:t xml:space="preserve"> </w:t>
      </w:r>
      <w:r w:rsidR="00705985" w:rsidRPr="00536B2D">
        <w:rPr>
          <w:rFonts w:ascii="Book Antiqua" w:hAnsi="Book Antiqua"/>
        </w:rPr>
        <w:t xml:space="preserve">formalmente inoltrate le comunicazioni di nomina, </w:t>
      </w:r>
      <w:r w:rsidR="000869D4" w:rsidRPr="00536B2D">
        <w:rPr>
          <w:rFonts w:ascii="Book Antiqua" w:hAnsi="Book Antiqua"/>
        </w:rPr>
        <w:t>quali Responsabili del procedimento ai s</w:t>
      </w:r>
      <w:r w:rsidR="00705985" w:rsidRPr="00536B2D">
        <w:rPr>
          <w:rFonts w:ascii="Book Antiqua" w:hAnsi="Book Antiqua"/>
        </w:rPr>
        <w:t xml:space="preserve">ensi della Legge n.241/1990, di </w:t>
      </w:r>
      <w:r w:rsidR="00D26B5A" w:rsidRPr="00536B2D">
        <w:rPr>
          <w:rFonts w:ascii="Book Antiqua" w:hAnsi="Book Antiqua"/>
        </w:rPr>
        <w:t>due dipendenti per il Se</w:t>
      </w:r>
      <w:r w:rsidR="00705985" w:rsidRPr="00536B2D">
        <w:rPr>
          <w:rFonts w:ascii="Book Antiqua" w:hAnsi="Book Antiqua"/>
        </w:rPr>
        <w:t>ttore “Gestione del Territorio” e di cinque dipendenti per il Settore “Servizi economici e finanziari”.</w:t>
      </w:r>
    </w:p>
    <w:p w:rsidR="00907813" w:rsidRPr="00536B2D" w:rsidRDefault="00907813" w:rsidP="00536B2D">
      <w:pPr>
        <w:tabs>
          <w:tab w:val="left" w:pos="6615"/>
        </w:tabs>
        <w:jc w:val="both"/>
        <w:rPr>
          <w:rFonts w:ascii="Book Antiqua" w:hAnsi="Book Antiqua"/>
        </w:rPr>
      </w:pPr>
      <w:r w:rsidRPr="00536B2D">
        <w:rPr>
          <w:rFonts w:ascii="Book Antiqua" w:hAnsi="Book Antiqua"/>
        </w:rPr>
        <w:t>Dalla relazione del Responsabile della prevenzione della corruzione, redatta e pubblicata sul sito web ai sensi dell’art. 1 comma 14 della Legge n.190, si evince che</w:t>
      </w:r>
      <w:r w:rsidR="00FB75A3" w:rsidRPr="00536B2D">
        <w:rPr>
          <w:rFonts w:ascii="Book Antiqua" w:hAnsi="Book Antiqua"/>
        </w:rPr>
        <w:t>, nel corso dell’anno 2016, non sono stati avviati procedimenti disciplinari per fatti penalmente rilevanti (quindi anche con riferimento a reati relativi ad eventi corruttivi) a carico dei dipendenti.</w:t>
      </w:r>
      <w:r w:rsidRPr="00536B2D">
        <w:rPr>
          <w:rFonts w:ascii="Book Antiqua" w:hAnsi="Book Antiqua"/>
        </w:rPr>
        <w:t xml:space="preserve"> </w:t>
      </w:r>
    </w:p>
    <w:p w:rsidR="00E5204C" w:rsidRPr="00536B2D" w:rsidRDefault="00366ED2" w:rsidP="00536B2D">
      <w:pPr>
        <w:tabs>
          <w:tab w:val="left" w:pos="6615"/>
        </w:tabs>
        <w:jc w:val="both"/>
        <w:rPr>
          <w:rFonts w:ascii="Book Antiqua" w:hAnsi="Book Antiqua"/>
        </w:rPr>
      </w:pPr>
      <w:r w:rsidRPr="00536B2D">
        <w:rPr>
          <w:rFonts w:ascii="Book Antiqua" w:hAnsi="Book Antiqua"/>
        </w:rPr>
        <w:t>Infine ci si è avvalsi dell</w:t>
      </w:r>
      <w:r w:rsidR="00F97E6A" w:rsidRPr="00536B2D">
        <w:rPr>
          <w:rFonts w:ascii="Book Antiqua" w:hAnsi="Book Antiqua"/>
        </w:rPr>
        <w:t>’</w:t>
      </w:r>
      <w:r w:rsidRPr="00536B2D">
        <w:rPr>
          <w:rFonts w:ascii="Book Antiqua" w:hAnsi="Book Antiqua"/>
        </w:rPr>
        <w:t>analisi del</w:t>
      </w:r>
      <w:r w:rsidR="00E5204C" w:rsidRPr="00536B2D">
        <w:rPr>
          <w:rFonts w:ascii="Book Antiqua" w:hAnsi="Book Antiqua"/>
        </w:rPr>
        <w:t xml:space="preserve"> conte</w:t>
      </w:r>
      <w:r w:rsidR="00F97E6A" w:rsidRPr="00536B2D">
        <w:rPr>
          <w:rFonts w:ascii="Book Antiqua" w:hAnsi="Book Antiqua"/>
        </w:rPr>
        <w:t>sto interno</w:t>
      </w:r>
      <w:r w:rsidR="00E5204C" w:rsidRPr="00536B2D">
        <w:rPr>
          <w:rFonts w:ascii="Book Antiqua" w:hAnsi="Book Antiqua"/>
        </w:rPr>
        <w:t xml:space="preserve"> per la </w:t>
      </w:r>
      <w:r w:rsidR="00F97E6A" w:rsidRPr="00536B2D">
        <w:rPr>
          <w:rFonts w:ascii="Book Antiqua" w:hAnsi="Book Antiqua"/>
        </w:rPr>
        <w:t>mappatura dei macroprocessi organizzativi come di seguito descritto.</w:t>
      </w:r>
    </w:p>
    <w:p w:rsidR="00CF61C9" w:rsidRPr="00536B2D" w:rsidRDefault="00CF61C9" w:rsidP="0038510F">
      <w:pPr>
        <w:tabs>
          <w:tab w:val="left" w:pos="6615"/>
        </w:tabs>
        <w:jc w:val="both"/>
        <w:rPr>
          <w:rFonts w:ascii="Book Antiqua" w:hAnsi="Book Antiqua"/>
        </w:rPr>
      </w:pPr>
    </w:p>
    <w:p w:rsidR="00DE41AF" w:rsidRPr="00536B2D" w:rsidRDefault="00A26D32" w:rsidP="00AD62C5">
      <w:pPr>
        <w:numPr>
          <w:ilvl w:val="0"/>
          <w:numId w:val="7"/>
        </w:numPr>
        <w:tabs>
          <w:tab w:val="left" w:pos="6615"/>
        </w:tabs>
        <w:jc w:val="both"/>
        <w:rPr>
          <w:rFonts w:ascii="Book Antiqua" w:hAnsi="Book Antiqua"/>
          <w:b/>
        </w:rPr>
      </w:pPr>
      <w:r w:rsidRPr="00536B2D">
        <w:rPr>
          <w:rFonts w:ascii="Book Antiqua" w:hAnsi="Book Antiqua"/>
          <w:b/>
        </w:rPr>
        <w:t>Altre variabili di contesto</w:t>
      </w:r>
      <w:r w:rsidR="00A57513" w:rsidRPr="00536B2D">
        <w:rPr>
          <w:rFonts w:ascii="Book Antiqua" w:hAnsi="Book Antiqua"/>
          <w:b/>
        </w:rPr>
        <w:t>:</w:t>
      </w:r>
      <w:r w:rsidRPr="00536B2D">
        <w:rPr>
          <w:rFonts w:ascii="Book Antiqua" w:hAnsi="Book Antiqua"/>
          <w:b/>
        </w:rPr>
        <w:t xml:space="preserve"> </w:t>
      </w:r>
    </w:p>
    <w:p w:rsidR="006A3497" w:rsidRPr="00536B2D" w:rsidRDefault="006A3497" w:rsidP="00536B2D">
      <w:pPr>
        <w:tabs>
          <w:tab w:val="left" w:pos="6615"/>
        </w:tabs>
        <w:jc w:val="both"/>
        <w:rPr>
          <w:rFonts w:ascii="Book Antiqua" w:hAnsi="Book Antiqua"/>
          <w:b/>
        </w:rPr>
      </w:pPr>
      <w:r w:rsidRPr="00536B2D">
        <w:rPr>
          <w:rFonts w:ascii="Book Antiqua" w:hAnsi="Book Antiqua"/>
        </w:rPr>
        <w:t>Nel PTP</w:t>
      </w:r>
      <w:r w:rsidR="007B7B65" w:rsidRPr="00536B2D">
        <w:rPr>
          <w:rFonts w:ascii="Book Antiqua" w:hAnsi="Book Antiqua"/>
        </w:rPr>
        <w:t>C 2016/2018</w:t>
      </w:r>
      <w:r w:rsidRPr="00536B2D">
        <w:rPr>
          <w:rFonts w:ascii="Book Antiqua" w:hAnsi="Book Antiqua"/>
        </w:rPr>
        <w:t xml:space="preserve"> era previsto che entro il mese di giugno 2016 si sarebbe provveduto ad un aggiornamento del Piano stesso per renderlo maggiormente coerente con le indicazioni e i suggerimenti operativi forniti da ANAC nella determinazione n.</w:t>
      </w:r>
      <w:r w:rsidR="00536B2D">
        <w:rPr>
          <w:rFonts w:ascii="Book Antiqua" w:hAnsi="Book Antiqua"/>
        </w:rPr>
        <w:t xml:space="preserve"> </w:t>
      </w:r>
      <w:r w:rsidRPr="00536B2D">
        <w:rPr>
          <w:rFonts w:ascii="Book Antiqua" w:hAnsi="Book Antiqua"/>
        </w:rPr>
        <w:t>12/2015 più sopra richiamata</w:t>
      </w:r>
      <w:r w:rsidRPr="00536B2D">
        <w:rPr>
          <w:rFonts w:ascii="Book Antiqua" w:hAnsi="Book Antiqua"/>
          <w:b/>
        </w:rPr>
        <w:t>.</w:t>
      </w:r>
    </w:p>
    <w:p w:rsidR="002057B1" w:rsidRPr="00536B2D" w:rsidRDefault="006A3497" w:rsidP="00536B2D">
      <w:pPr>
        <w:tabs>
          <w:tab w:val="left" w:pos="6615"/>
        </w:tabs>
        <w:jc w:val="both"/>
        <w:rPr>
          <w:rFonts w:ascii="Book Antiqua" w:hAnsi="Book Antiqua"/>
        </w:rPr>
      </w:pPr>
      <w:r w:rsidRPr="00536B2D">
        <w:rPr>
          <w:rFonts w:ascii="Book Antiqua" w:hAnsi="Book Antiqua"/>
        </w:rPr>
        <w:t>In realtà la ponderosa attività propedeutica a detto aggiornamento non si è realizzata</w:t>
      </w:r>
      <w:r w:rsidR="00807D34" w:rsidRPr="00536B2D">
        <w:rPr>
          <w:rFonts w:ascii="Book Antiqua" w:hAnsi="Book Antiqua"/>
        </w:rPr>
        <w:t xml:space="preserve"> in primo luogo per ragioni di natura organizzativa derivanti dal fatto che</w:t>
      </w:r>
      <w:r w:rsidR="00C32983" w:rsidRPr="00536B2D">
        <w:rPr>
          <w:rFonts w:ascii="Book Antiqua" w:hAnsi="Book Antiqua"/>
        </w:rPr>
        <w:t>, come anche evidenziato nella citata</w:t>
      </w:r>
      <w:r w:rsidR="001F2A80">
        <w:rPr>
          <w:rFonts w:ascii="Book Antiqua" w:hAnsi="Book Antiqua"/>
        </w:rPr>
        <w:t xml:space="preserve"> </w:t>
      </w:r>
      <w:r w:rsidR="002057B1" w:rsidRPr="00536B2D">
        <w:rPr>
          <w:rFonts w:ascii="Book Antiqua" w:hAnsi="Book Antiqua"/>
        </w:rPr>
        <w:t>relazione del Responsabile della prevenzione della corruzione</w:t>
      </w:r>
      <w:r w:rsidR="00C32983" w:rsidRPr="00536B2D">
        <w:rPr>
          <w:rFonts w:ascii="Book Antiqua" w:hAnsi="Book Antiqua"/>
        </w:rPr>
        <w:t>:</w:t>
      </w:r>
    </w:p>
    <w:p w:rsidR="00C32983" w:rsidRPr="00536B2D" w:rsidRDefault="00536B2D" w:rsidP="00536B2D">
      <w:pPr>
        <w:autoSpaceDE w:val="0"/>
        <w:autoSpaceDN w:val="0"/>
        <w:adjustRightInd w:val="0"/>
        <w:jc w:val="both"/>
        <w:rPr>
          <w:rFonts w:ascii="Book Antiqua" w:hAnsi="Book Antiqua"/>
        </w:rPr>
      </w:pPr>
      <w:r>
        <w:rPr>
          <w:rFonts w:ascii="Book Antiqua" w:hAnsi="Book Antiqua"/>
        </w:rPr>
        <w:t>-</w:t>
      </w:r>
      <w:r w:rsidR="00C32983" w:rsidRPr="00536B2D">
        <w:rPr>
          <w:rFonts w:ascii="Book Antiqua" w:hAnsi="Book Antiqua"/>
        </w:rPr>
        <w:t xml:space="preserve"> i Responsabili di Settore sono stati assorbiti in gran parte dall’attività ordinaria che ha </w:t>
      </w:r>
      <w:r>
        <w:rPr>
          <w:rFonts w:ascii="Book Antiqua" w:hAnsi="Book Antiqua"/>
        </w:rPr>
        <w:t>c</w:t>
      </w:r>
      <w:r w:rsidR="00C32983" w:rsidRPr="00536B2D">
        <w:rPr>
          <w:rFonts w:ascii="Book Antiqua" w:hAnsi="Book Antiqua"/>
        </w:rPr>
        <w:t xml:space="preserve">ondizionato il processo di </w:t>
      </w:r>
      <w:r w:rsidR="00AF34A6" w:rsidRPr="00536B2D">
        <w:rPr>
          <w:rFonts w:ascii="Book Antiqua" w:hAnsi="Book Antiqua"/>
        </w:rPr>
        <w:t>revisione</w:t>
      </w:r>
      <w:r w:rsidR="007B7B65" w:rsidRPr="00536B2D">
        <w:rPr>
          <w:rFonts w:ascii="Book Antiqua" w:hAnsi="Book Antiqua"/>
        </w:rPr>
        <w:t xml:space="preserve"> (</w:t>
      </w:r>
      <w:r w:rsidR="00C32983" w:rsidRPr="00536B2D">
        <w:rPr>
          <w:rFonts w:ascii="Book Antiqua" w:hAnsi="Book Antiqua"/>
        </w:rPr>
        <w:t>con la propede</w:t>
      </w:r>
      <w:r w:rsidR="007B7B65" w:rsidRPr="00536B2D">
        <w:rPr>
          <w:rFonts w:ascii="Book Antiqua" w:hAnsi="Book Antiqua"/>
        </w:rPr>
        <w:t>utica autoanalisi organizzativa)</w:t>
      </w:r>
      <w:r w:rsidR="00F4064B" w:rsidRPr="00536B2D">
        <w:rPr>
          <w:rFonts w:ascii="Book Antiqua" w:hAnsi="Book Antiqua"/>
        </w:rPr>
        <w:t xml:space="preserve"> del PTPC</w:t>
      </w:r>
      <w:r w:rsidR="00C32983" w:rsidRPr="00536B2D">
        <w:rPr>
          <w:rFonts w:ascii="Book Antiqua" w:hAnsi="Book Antiqua"/>
        </w:rPr>
        <w:t>;</w:t>
      </w:r>
    </w:p>
    <w:p w:rsidR="003A75A7" w:rsidRPr="00536B2D" w:rsidRDefault="00180E0D" w:rsidP="00536B2D">
      <w:pPr>
        <w:autoSpaceDE w:val="0"/>
        <w:autoSpaceDN w:val="0"/>
        <w:adjustRightInd w:val="0"/>
        <w:jc w:val="both"/>
        <w:rPr>
          <w:rFonts w:ascii="Book Antiqua" w:hAnsi="Book Antiqua"/>
        </w:rPr>
      </w:pPr>
      <w:r w:rsidRPr="00536B2D">
        <w:rPr>
          <w:rFonts w:ascii="Book Antiqua" w:hAnsi="Book Antiqua"/>
        </w:rPr>
        <w:t>-</w:t>
      </w:r>
      <w:r w:rsidR="00536B2D">
        <w:rPr>
          <w:rFonts w:ascii="Book Antiqua" w:hAnsi="Book Antiqua"/>
        </w:rPr>
        <w:t xml:space="preserve"> </w:t>
      </w:r>
      <w:r w:rsidR="003C2600" w:rsidRPr="00536B2D">
        <w:rPr>
          <w:rFonts w:ascii="Book Antiqua" w:hAnsi="Book Antiqua"/>
        </w:rPr>
        <w:t>il</w:t>
      </w:r>
      <w:r w:rsidR="00AF34A6" w:rsidRPr="00536B2D">
        <w:rPr>
          <w:rFonts w:ascii="Book Antiqua" w:hAnsi="Book Antiqua"/>
        </w:rPr>
        <w:t xml:space="preserve"> ruolo del</w:t>
      </w:r>
      <w:r w:rsidR="003C2600" w:rsidRPr="00536B2D">
        <w:rPr>
          <w:rFonts w:ascii="Book Antiqua" w:hAnsi="Book Antiqua"/>
        </w:rPr>
        <w:t xml:space="preserve"> </w:t>
      </w:r>
      <w:proofErr w:type="spellStart"/>
      <w:r w:rsidR="003C2600" w:rsidRPr="00536B2D">
        <w:rPr>
          <w:rFonts w:ascii="Book Antiqua" w:hAnsi="Book Antiqua"/>
        </w:rPr>
        <w:t>R.C.P.</w:t>
      </w:r>
      <w:proofErr w:type="spellEnd"/>
      <w:r w:rsidR="00C32983" w:rsidRPr="00536B2D">
        <w:rPr>
          <w:rFonts w:ascii="Book Antiqua" w:hAnsi="Book Antiqua"/>
        </w:rPr>
        <w:t>,</w:t>
      </w:r>
      <w:r w:rsidR="00AF34A6" w:rsidRPr="00536B2D">
        <w:rPr>
          <w:rFonts w:ascii="Book Antiqua" w:hAnsi="Book Antiqua"/>
        </w:rPr>
        <w:t xml:space="preserve"> in qualità di</w:t>
      </w:r>
      <w:r w:rsidR="001F2A80">
        <w:rPr>
          <w:rFonts w:ascii="Book Antiqua" w:hAnsi="Book Antiqua"/>
        </w:rPr>
        <w:t xml:space="preserve"> </w:t>
      </w:r>
      <w:r w:rsidR="00C32983" w:rsidRPr="00536B2D">
        <w:rPr>
          <w:rFonts w:ascii="Book Antiqua" w:hAnsi="Book Antiqua"/>
        </w:rPr>
        <w:t>coordinatore</w:t>
      </w:r>
      <w:r w:rsidR="00AF34A6" w:rsidRPr="00536B2D">
        <w:rPr>
          <w:rFonts w:ascii="Book Antiqua" w:hAnsi="Book Antiqua"/>
        </w:rPr>
        <w:t xml:space="preserve"> di tale fase,</w:t>
      </w:r>
      <w:r w:rsidR="001F2A80">
        <w:rPr>
          <w:rFonts w:ascii="Book Antiqua" w:hAnsi="Book Antiqua"/>
        </w:rPr>
        <w:t xml:space="preserve"> </w:t>
      </w:r>
      <w:r w:rsidR="003C2600" w:rsidRPr="00536B2D">
        <w:rPr>
          <w:rFonts w:ascii="Book Antiqua" w:hAnsi="Book Antiqua"/>
        </w:rPr>
        <w:t xml:space="preserve">è stato reso difficoltoso dalla coincidenza di questa figura con il Segretario Comunale che, istituzionalmente e per previsione regolamentare interna, svolge innumerevoli altre incombenze, tra le quali si ricordano, tra le più incisive, il ruolo di sovrintendenza e coordinamento dei Responsabili di Settore - comprendente anche il supporto </w:t>
      </w:r>
      <w:proofErr w:type="spellStart"/>
      <w:r w:rsidR="003C2600" w:rsidRPr="00536B2D">
        <w:rPr>
          <w:rFonts w:ascii="Book Antiqua" w:hAnsi="Book Antiqua"/>
        </w:rPr>
        <w:t>giuridico-amministrativo</w:t>
      </w:r>
      <w:proofErr w:type="spellEnd"/>
      <w:r w:rsidR="003C2600" w:rsidRPr="00536B2D">
        <w:rPr>
          <w:rFonts w:ascii="Book Antiqua" w:hAnsi="Book Antiqua"/>
        </w:rPr>
        <w:t xml:space="preserve"> -, l'effettuazione diretta dei controlli di regolarità amministrativa in fase successiva, il ruolo di Responsabile </w:t>
      </w:r>
      <w:r w:rsidR="00DA541D" w:rsidRPr="00536B2D">
        <w:rPr>
          <w:rFonts w:ascii="Book Antiqua" w:hAnsi="Book Antiqua"/>
        </w:rPr>
        <w:t>della trasparenza, la titolarità</w:t>
      </w:r>
      <w:r w:rsidR="003C2600" w:rsidRPr="00536B2D">
        <w:rPr>
          <w:rFonts w:ascii="Book Antiqua" w:hAnsi="Book Antiqua"/>
        </w:rPr>
        <w:t xml:space="preserve"> dell'Organismo</w:t>
      </w:r>
      <w:r w:rsidR="0070129E" w:rsidRPr="00536B2D">
        <w:rPr>
          <w:rFonts w:ascii="Book Antiqua" w:hAnsi="Book Antiqua"/>
        </w:rPr>
        <w:t xml:space="preserve"> monocratico</w:t>
      </w:r>
      <w:r w:rsidR="003C2600" w:rsidRPr="00536B2D">
        <w:rPr>
          <w:rFonts w:ascii="Book Antiqua" w:hAnsi="Book Antiqua"/>
        </w:rPr>
        <w:t xml:space="preserve"> di v</w:t>
      </w:r>
      <w:r w:rsidR="00DA541D" w:rsidRPr="00536B2D">
        <w:rPr>
          <w:rFonts w:ascii="Book Antiqua" w:hAnsi="Book Antiqua"/>
        </w:rPr>
        <w:t>alutazione</w:t>
      </w:r>
      <w:r w:rsidR="003C2600" w:rsidRPr="00536B2D">
        <w:rPr>
          <w:rFonts w:ascii="Book Antiqua" w:hAnsi="Book Antiqua"/>
        </w:rPr>
        <w:t>, la titola</w:t>
      </w:r>
      <w:r w:rsidR="00FE6084" w:rsidRPr="00536B2D">
        <w:rPr>
          <w:rFonts w:ascii="Book Antiqua" w:hAnsi="Book Antiqua"/>
        </w:rPr>
        <w:t>rità dell'Ufficio Procedimenti d</w:t>
      </w:r>
      <w:r w:rsidR="003C2600" w:rsidRPr="00536B2D">
        <w:rPr>
          <w:rFonts w:ascii="Book Antiqua" w:hAnsi="Book Antiqua"/>
        </w:rPr>
        <w:t xml:space="preserve">isciplinari per contestazioni riguardanti i Responsabili di </w:t>
      </w:r>
      <w:r w:rsidR="003C2600" w:rsidRPr="00536B2D">
        <w:rPr>
          <w:rFonts w:ascii="Book Antiqua" w:hAnsi="Book Antiqua"/>
        </w:rPr>
        <w:lastRenderedPageBreak/>
        <w:t>Settore,</w:t>
      </w:r>
      <w:r w:rsidR="00FE6084" w:rsidRPr="00536B2D">
        <w:rPr>
          <w:rFonts w:ascii="Book Antiqua" w:hAnsi="Book Antiqua"/>
        </w:rPr>
        <w:t xml:space="preserve"> la presidenza della delegazione trattante pubblica per la contrattazione decentrata</w:t>
      </w:r>
      <w:r w:rsidR="00FF50C5" w:rsidRPr="00536B2D">
        <w:rPr>
          <w:rFonts w:ascii="Book Antiqua" w:hAnsi="Book Antiqua"/>
        </w:rPr>
        <w:t xml:space="preserve">, </w:t>
      </w:r>
      <w:r w:rsidR="003C2600" w:rsidRPr="00536B2D">
        <w:rPr>
          <w:rFonts w:ascii="Book Antiqua" w:hAnsi="Book Antiqua"/>
        </w:rPr>
        <w:t xml:space="preserve">la funzione di Responsabile sostituto nel caso previsto dal D.L. n.5/12, di modifica della Legge n.241/90. Il </w:t>
      </w:r>
      <w:proofErr w:type="spellStart"/>
      <w:r w:rsidR="003C2600" w:rsidRPr="00536B2D">
        <w:rPr>
          <w:rFonts w:ascii="Book Antiqua" w:hAnsi="Book Antiqua"/>
        </w:rPr>
        <w:t>R.P.C.</w:t>
      </w:r>
      <w:proofErr w:type="spellEnd"/>
      <w:r w:rsidR="003C2600" w:rsidRPr="00536B2D">
        <w:rPr>
          <w:rFonts w:ascii="Book Antiqua" w:hAnsi="Book Antiqua"/>
        </w:rPr>
        <w:t>, nella sua precipua funzione, non ha potuto inoltre avvalersi di una struttura di supporto per la carenza di risorse u</w:t>
      </w:r>
      <w:r w:rsidR="007F2E70" w:rsidRPr="00536B2D">
        <w:rPr>
          <w:rFonts w:ascii="Book Antiqua" w:hAnsi="Book Antiqua"/>
        </w:rPr>
        <w:t xml:space="preserve">mane </w:t>
      </w:r>
      <w:r w:rsidR="003C2600" w:rsidRPr="00536B2D">
        <w:rPr>
          <w:rFonts w:ascii="Book Antiqua" w:hAnsi="Book Antiqua"/>
        </w:rPr>
        <w:t>che sono as</w:t>
      </w:r>
      <w:r w:rsidR="00AF34A6" w:rsidRPr="00536B2D">
        <w:rPr>
          <w:rFonts w:ascii="Book Antiqua" w:hAnsi="Book Antiqua"/>
        </w:rPr>
        <w:t>sorbite dall'attività ordinaria.</w:t>
      </w:r>
      <w:r w:rsidRPr="00536B2D">
        <w:rPr>
          <w:rFonts w:ascii="Book Antiqua" w:hAnsi="Book Antiqua"/>
        </w:rPr>
        <w:t xml:space="preserve"> </w:t>
      </w:r>
    </w:p>
    <w:p w:rsidR="004E7327" w:rsidRPr="00536B2D" w:rsidRDefault="00AF34A6" w:rsidP="00E95C69">
      <w:pPr>
        <w:tabs>
          <w:tab w:val="left" w:pos="6615"/>
        </w:tabs>
        <w:jc w:val="both"/>
        <w:rPr>
          <w:rFonts w:ascii="Book Antiqua" w:hAnsi="Book Antiqua"/>
        </w:rPr>
      </w:pPr>
      <w:r w:rsidRPr="00536B2D">
        <w:rPr>
          <w:rFonts w:ascii="Book Antiqua" w:hAnsi="Book Antiqua"/>
        </w:rPr>
        <w:t>Per le medesime ragioni il PTPC</w:t>
      </w:r>
      <w:r w:rsidR="00532CCD" w:rsidRPr="00536B2D">
        <w:rPr>
          <w:rFonts w:ascii="Book Antiqua" w:hAnsi="Book Antiqua"/>
        </w:rPr>
        <w:t xml:space="preserve"> non è stato interamente attuato nella parte relativa alle</w:t>
      </w:r>
      <w:r w:rsidRPr="00536B2D">
        <w:rPr>
          <w:rFonts w:ascii="Book Antiqua" w:hAnsi="Book Antiqua"/>
        </w:rPr>
        <w:t xml:space="preserve"> misure specifiche di contrasto, </w:t>
      </w:r>
      <w:r w:rsidR="00BA004E" w:rsidRPr="00536B2D">
        <w:rPr>
          <w:rFonts w:ascii="Book Antiqua" w:hAnsi="Book Antiqua"/>
        </w:rPr>
        <w:t>a ciò contribuendo anche il fatto che, nella seconda parte dell'anno, in particolare per i Settori "Urbanistica" e "Lavori pubblici" all’attività ordinaria si è aggiunta quella tecnica e amministrativa legata alla gestione del post-terremoto, manifestatosi a più riprese dal mese di agosto al mese di ottobre.</w:t>
      </w:r>
      <w:r w:rsidR="00532CCD" w:rsidRPr="00536B2D">
        <w:rPr>
          <w:rFonts w:ascii="Book Antiqua" w:hAnsi="Book Antiqua"/>
        </w:rPr>
        <w:t xml:space="preserve"> </w:t>
      </w:r>
    </w:p>
    <w:p w:rsidR="00E95C69" w:rsidRPr="00536B2D" w:rsidRDefault="00E95C69" w:rsidP="00180E0D">
      <w:pPr>
        <w:tabs>
          <w:tab w:val="left" w:pos="6615"/>
        </w:tabs>
        <w:ind w:left="360"/>
        <w:jc w:val="both"/>
        <w:rPr>
          <w:rFonts w:ascii="Book Antiqua" w:hAnsi="Book Antiqua"/>
        </w:rPr>
      </w:pPr>
    </w:p>
    <w:p w:rsidR="00172A26" w:rsidRPr="00536B2D" w:rsidRDefault="0070129E" w:rsidP="00536B2D">
      <w:pPr>
        <w:tabs>
          <w:tab w:val="left" w:pos="6615"/>
        </w:tabs>
        <w:jc w:val="both"/>
        <w:rPr>
          <w:rFonts w:ascii="Book Antiqua" w:hAnsi="Book Antiqua"/>
        </w:rPr>
      </w:pPr>
      <w:r w:rsidRPr="00536B2D">
        <w:rPr>
          <w:rFonts w:ascii="Book Antiqua" w:hAnsi="Book Antiqua"/>
        </w:rPr>
        <w:t>In secondo luogo occorre sottolineare che con il Decreto Legislativo 25 maggio 2016 n.</w:t>
      </w:r>
      <w:r w:rsidR="009A104D" w:rsidRPr="00536B2D">
        <w:rPr>
          <w:rFonts w:ascii="Book Antiqua" w:hAnsi="Book Antiqua"/>
        </w:rPr>
        <w:t>97 sono state apportate numerose e signi</w:t>
      </w:r>
      <w:r w:rsidR="00BB3CBF" w:rsidRPr="00536B2D">
        <w:rPr>
          <w:rFonts w:ascii="Book Antiqua" w:hAnsi="Book Antiqua"/>
        </w:rPr>
        <w:t>ficative modifiche alla legislazione nazionale in materia.</w:t>
      </w:r>
      <w:r w:rsidR="009A104D" w:rsidRPr="00536B2D">
        <w:rPr>
          <w:rFonts w:ascii="Book Antiqua" w:hAnsi="Book Antiqua"/>
        </w:rPr>
        <w:t xml:space="preserve"> Per quanto qui di interesse, il </w:t>
      </w:r>
      <w:r w:rsidR="00BB3CBF" w:rsidRPr="00536B2D">
        <w:rPr>
          <w:rFonts w:ascii="Book Antiqua" w:hAnsi="Book Antiqua"/>
        </w:rPr>
        <w:t>nuovo comma 2bis dell’art. 1 Legge n.190/2012 prevede tra l’altro</w:t>
      </w:r>
      <w:r w:rsidR="00172A26" w:rsidRPr="00536B2D">
        <w:rPr>
          <w:rFonts w:ascii="Book Antiqua" w:hAnsi="Book Antiqua"/>
        </w:rPr>
        <w:t xml:space="preserve"> che il P</w:t>
      </w:r>
      <w:r w:rsidR="00BB3CBF" w:rsidRPr="00536B2D">
        <w:rPr>
          <w:rFonts w:ascii="Book Antiqua" w:hAnsi="Book Antiqua"/>
        </w:rPr>
        <w:t>iano nazionale anticorruzione “</w:t>
      </w:r>
      <w:r w:rsidR="00536B2D">
        <w:rPr>
          <w:rFonts w:ascii="Book Antiqua" w:hAnsi="Book Antiqua"/>
        </w:rPr>
        <w:t>…</w:t>
      </w:r>
      <w:r w:rsidR="00BB3CBF" w:rsidRPr="00536B2D">
        <w:rPr>
          <w:rFonts w:ascii="Book Antiqua" w:hAnsi="Book Antiqua"/>
        </w:rPr>
        <w:t xml:space="preserve"> anche in relazione alla dimensione e ai diversi settori di attività degli Enti</w:t>
      </w:r>
      <w:r w:rsidR="00172A26" w:rsidRPr="00536B2D">
        <w:rPr>
          <w:rFonts w:ascii="Book Antiqua" w:hAnsi="Book Antiqua"/>
        </w:rPr>
        <w:t>, individua i principali rischi di corruzione e i relativi rimedi e contiene l’indicazione di obiettivi, tempi e modalità di adozione e attuazione delle misure di contrasto alla corruzione”.</w:t>
      </w:r>
      <w:r w:rsidR="00BB3CBF" w:rsidRPr="00536B2D">
        <w:rPr>
          <w:rFonts w:ascii="Book Antiqua" w:hAnsi="Book Antiqua"/>
        </w:rPr>
        <w:t xml:space="preserve"> </w:t>
      </w:r>
      <w:r w:rsidR="00172A26" w:rsidRPr="00536B2D">
        <w:rPr>
          <w:rFonts w:ascii="Book Antiqua" w:hAnsi="Book Antiqua"/>
        </w:rPr>
        <w:t>Tale formulazione ha indotto, se non ad interrompere, a dilazionare il citato processo di aggiornamento, in attesa che il nuovo Piano Nazionale declinasse in termini operativi la previsione di legge, così da calibrare la complessa attività in questione alle nuove indicazioni dell’</w:t>
      </w:r>
      <w:proofErr w:type="spellStart"/>
      <w:r w:rsidR="00172A26" w:rsidRPr="00536B2D">
        <w:rPr>
          <w:rFonts w:ascii="Book Antiqua" w:hAnsi="Book Antiqua"/>
        </w:rPr>
        <w:t>Anac</w:t>
      </w:r>
      <w:proofErr w:type="spellEnd"/>
      <w:r w:rsidR="00172A26" w:rsidRPr="00536B2D">
        <w:rPr>
          <w:rFonts w:ascii="Book Antiqua" w:hAnsi="Book Antiqua"/>
        </w:rPr>
        <w:t xml:space="preserve"> che, come sopra detto, costituiscono “atto di indirizzo”. </w:t>
      </w:r>
    </w:p>
    <w:p w:rsidR="0070129E" w:rsidRPr="00536B2D" w:rsidRDefault="00172A26" w:rsidP="00536B2D">
      <w:pPr>
        <w:tabs>
          <w:tab w:val="left" w:pos="6615"/>
        </w:tabs>
        <w:jc w:val="both"/>
        <w:rPr>
          <w:rFonts w:ascii="Book Antiqua" w:hAnsi="Book Antiqua"/>
        </w:rPr>
      </w:pPr>
      <w:r w:rsidRPr="00536B2D">
        <w:rPr>
          <w:rFonts w:ascii="Book Antiqua" w:hAnsi="Book Antiqua"/>
        </w:rPr>
        <w:t xml:space="preserve">Il </w:t>
      </w:r>
      <w:proofErr w:type="spellStart"/>
      <w:r w:rsidRPr="00536B2D">
        <w:rPr>
          <w:rFonts w:ascii="Book Antiqua" w:hAnsi="Book Antiqua"/>
        </w:rPr>
        <w:t>P.N.A.</w:t>
      </w:r>
      <w:proofErr w:type="spellEnd"/>
      <w:r w:rsidR="00B74152" w:rsidRPr="00536B2D">
        <w:rPr>
          <w:rFonts w:ascii="Book Antiqua" w:hAnsi="Book Antiqua"/>
        </w:rPr>
        <w:t xml:space="preserve"> 2016</w:t>
      </w:r>
      <w:r w:rsidRPr="00536B2D">
        <w:rPr>
          <w:rFonts w:ascii="Book Antiqua" w:hAnsi="Book Antiqua"/>
        </w:rPr>
        <w:t xml:space="preserve">, approvato </w:t>
      </w:r>
      <w:r w:rsidR="00A82747" w:rsidRPr="00536B2D">
        <w:rPr>
          <w:rFonts w:ascii="Book Antiqua" w:hAnsi="Book Antiqua"/>
        </w:rPr>
        <w:t>con delibera n.</w:t>
      </w:r>
      <w:r w:rsidR="001F2A80">
        <w:rPr>
          <w:rFonts w:ascii="Book Antiqua" w:hAnsi="Book Antiqua"/>
        </w:rPr>
        <w:t xml:space="preserve"> </w:t>
      </w:r>
      <w:r w:rsidR="00A82747" w:rsidRPr="00536B2D">
        <w:rPr>
          <w:rFonts w:ascii="Book Antiqua" w:hAnsi="Book Antiqua"/>
        </w:rPr>
        <w:t>831 del 3 agosto 2016, pur contemplando una parte speciale dedicata anche ai piccoli Comuni (intendendosi per tali quelli con popolazione</w:t>
      </w:r>
      <w:r w:rsidR="00B74152" w:rsidRPr="00536B2D">
        <w:rPr>
          <w:rFonts w:ascii="Book Antiqua" w:hAnsi="Book Antiqua"/>
        </w:rPr>
        <w:t xml:space="preserve"> inferiore a 15.000 abitanti come questo Comune), non ha</w:t>
      </w:r>
      <w:r w:rsidR="008571A0" w:rsidRPr="00536B2D">
        <w:rPr>
          <w:rFonts w:ascii="Book Antiqua" w:hAnsi="Book Antiqua"/>
        </w:rPr>
        <w:t xml:space="preserve"> però</w:t>
      </w:r>
      <w:r w:rsidR="00B74152" w:rsidRPr="00536B2D">
        <w:rPr>
          <w:rFonts w:ascii="Book Antiqua" w:hAnsi="Book Antiqua"/>
        </w:rPr>
        <w:t xml:space="preserve"> sostanzial</w:t>
      </w:r>
      <w:r w:rsidR="001F2A80">
        <w:rPr>
          <w:rFonts w:ascii="Book Antiqua" w:hAnsi="Book Antiqua"/>
        </w:rPr>
        <w:t>-</w:t>
      </w:r>
      <w:r w:rsidR="00B74152" w:rsidRPr="00536B2D">
        <w:rPr>
          <w:rFonts w:ascii="Book Antiqua" w:hAnsi="Book Antiqua"/>
        </w:rPr>
        <w:t>mente fornito nuovi strumenti operativi da utilizzare nell’elab</w:t>
      </w:r>
      <w:r w:rsidR="009821D1" w:rsidRPr="00536B2D">
        <w:rPr>
          <w:rFonts w:ascii="Book Antiqua" w:hAnsi="Book Antiqua"/>
        </w:rPr>
        <w:t>orazione del presente aggiornamento</w:t>
      </w:r>
      <w:r w:rsidR="00B74152" w:rsidRPr="00536B2D">
        <w:rPr>
          <w:rFonts w:ascii="Book Antiqua" w:hAnsi="Book Antiqua"/>
        </w:rPr>
        <w:t>.</w:t>
      </w:r>
      <w:r w:rsidR="009821D1" w:rsidRPr="00536B2D">
        <w:rPr>
          <w:rFonts w:ascii="Book Antiqua" w:hAnsi="Book Antiqua"/>
        </w:rPr>
        <w:t xml:space="preserve"> </w:t>
      </w:r>
      <w:r w:rsidR="00D52E46" w:rsidRPr="00536B2D">
        <w:rPr>
          <w:rFonts w:ascii="Book Antiqua" w:hAnsi="Book Antiqua"/>
        </w:rPr>
        <w:t>In particolare vengono confermate le indicazioni già date con il PNA 2013 e con l’aggiornamento 2015 per quel che concerne la metodologia di analisi e valutazione dei rischi, con riserva di elaborare indicazioni al fine di agevolare il processo di gestione del rischio di corruzion</w:t>
      </w:r>
      <w:r w:rsidR="00E95C69" w:rsidRPr="00536B2D">
        <w:rPr>
          <w:rFonts w:ascii="Book Antiqua" w:hAnsi="Book Antiqua"/>
        </w:rPr>
        <w:t>e nei piccoli C</w:t>
      </w:r>
      <w:r w:rsidR="00D52E46" w:rsidRPr="00536B2D">
        <w:rPr>
          <w:rFonts w:ascii="Book Antiqua" w:hAnsi="Book Antiqua"/>
        </w:rPr>
        <w:t>omuni in cui la scarsità di risorse (da intendersi evidentemente come umane, strumentali e finanziarie)</w:t>
      </w:r>
      <w:r w:rsidR="00A82747" w:rsidRPr="00536B2D">
        <w:rPr>
          <w:rFonts w:ascii="Book Antiqua" w:hAnsi="Book Antiqua"/>
        </w:rPr>
        <w:t xml:space="preserve"> </w:t>
      </w:r>
      <w:r w:rsidR="002433A5" w:rsidRPr="00536B2D">
        <w:rPr>
          <w:rFonts w:ascii="Book Antiqua" w:hAnsi="Book Antiqua"/>
        </w:rPr>
        <w:t>non consente di implementare in tempi brevi un adeguato processo valutativo. Quanto all’esemp</w:t>
      </w:r>
      <w:r w:rsidR="00072F1E" w:rsidRPr="00536B2D">
        <w:rPr>
          <w:rFonts w:ascii="Book Antiqua" w:hAnsi="Book Antiqua"/>
        </w:rPr>
        <w:t>lificazione di rischi e misure</w:t>
      </w:r>
      <w:r w:rsidR="002433A5" w:rsidRPr="00536B2D">
        <w:rPr>
          <w:rFonts w:ascii="Book Antiqua" w:hAnsi="Book Antiqua"/>
        </w:rPr>
        <w:t xml:space="preserve"> sempre per i piccoli Comuni, nella relazione AIR (Analisi di impatto della regolazione) redatta a corredo del Piano 2016, si legge che, per la loro elaborazione, d’</w:t>
      </w:r>
      <w:r w:rsidR="00072F1E" w:rsidRPr="00536B2D">
        <w:rPr>
          <w:rFonts w:ascii="Book Antiqua" w:hAnsi="Book Antiqua"/>
        </w:rPr>
        <w:t>intesa con ANCI</w:t>
      </w:r>
      <w:r w:rsidR="002433A5" w:rsidRPr="00536B2D">
        <w:rPr>
          <w:rFonts w:ascii="Book Antiqua" w:hAnsi="Book Antiqua"/>
        </w:rPr>
        <w:t>, si è ritenuto necessario un ul</w:t>
      </w:r>
      <w:r w:rsidR="00072F1E" w:rsidRPr="00536B2D">
        <w:rPr>
          <w:rFonts w:ascii="Book Antiqua" w:hAnsi="Book Antiqua"/>
        </w:rPr>
        <w:t>t</w:t>
      </w:r>
      <w:r w:rsidR="002433A5" w:rsidRPr="00536B2D">
        <w:rPr>
          <w:rFonts w:ascii="Book Antiqua" w:hAnsi="Book Antiqua"/>
        </w:rPr>
        <w:t>eriore approfondimento.</w:t>
      </w:r>
      <w:r w:rsidR="00A82747" w:rsidRPr="00536B2D">
        <w:rPr>
          <w:rFonts w:ascii="Book Antiqua" w:hAnsi="Book Antiqua"/>
        </w:rPr>
        <w:t xml:space="preserve"> </w:t>
      </w:r>
    </w:p>
    <w:p w:rsidR="00C91471" w:rsidRPr="00536B2D" w:rsidRDefault="00C91471" w:rsidP="0038510F">
      <w:pPr>
        <w:autoSpaceDE w:val="0"/>
        <w:autoSpaceDN w:val="0"/>
        <w:adjustRightInd w:val="0"/>
        <w:jc w:val="both"/>
        <w:rPr>
          <w:rFonts w:ascii="Book Antiqua" w:hAnsi="Book Antiqua"/>
        </w:rPr>
      </w:pPr>
    </w:p>
    <w:p w:rsidR="006129AE" w:rsidRPr="00536B2D" w:rsidRDefault="00ED22A2" w:rsidP="00D76E9B">
      <w:pPr>
        <w:pStyle w:val="Default"/>
        <w:jc w:val="both"/>
        <w:rPr>
          <w:rFonts w:ascii="Book Antiqua" w:hAnsi="Book Antiqua" w:cs="Times New Roman"/>
        </w:rPr>
      </w:pPr>
      <w:r w:rsidRPr="00536B2D">
        <w:rPr>
          <w:rFonts w:ascii="Book Antiqua" w:hAnsi="Book Antiqua"/>
        </w:rPr>
        <w:t xml:space="preserve">Il </w:t>
      </w:r>
      <w:r w:rsidR="007214AD" w:rsidRPr="00536B2D">
        <w:rPr>
          <w:rFonts w:ascii="Book Antiqua" w:hAnsi="Book Antiqua"/>
        </w:rPr>
        <w:t>complessivo</w:t>
      </w:r>
      <w:r w:rsidRPr="00536B2D">
        <w:rPr>
          <w:rFonts w:ascii="Book Antiqua" w:hAnsi="Book Antiqua"/>
        </w:rPr>
        <w:t xml:space="preserve"> contesto</w:t>
      </w:r>
      <w:r w:rsidR="00D27AC7" w:rsidRPr="00536B2D">
        <w:rPr>
          <w:rFonts w:ascii="Book Antiqua" w:hAnsi="Book Antiqua"/>
        </w:rPr>
        <w:t xml:space="preserve"> di </w:t>
      </w:r>
      <w:r w:rsidR="003A75A7" w:rsidRPr="00536B2D">
        <w:rPr>
          <w:rFonts w:ascii="Book Antiqua" w:hAnsi="Book Antiqua"/>
        </w:rPr>
        <w:t>riferimento</w:t>
      </w:r>
      <w:r w:rsidRPr="00536B2D">
        <w:rPr>
          <w:rFonts w:ascii="Book Antiqua" w:hAnsi="Book Antiqua"/>
        </w:rPr>
        <w:t xml:space="preserve"> sopra illustrato</w:t>
      </w:r>
      <w:r w:rsidR="00D76E9B" w:rsidRPr="00536B2D">
        <w:rPr>
          <w:rFonts w:ascii="Book Antiqua" w:hAnsi="Book Antiqua"/>
        </w:rPr>
        <w:t xml:space="preserve"> ha indotto </w:t>
      </w:r>
      <w:r w:rsidR="00180E0D" w:rsidRPr="00536B2D">
        <w:rPr>
          <w:rFonts w:ascii="Book Antiqua" w:hAnsi="Book Antiqua"/>
        </w:rPr>
        <w:t>a confermare</w:t>
      </w:r>
      <w:r w:rsidR="007214AD" w:rsidRPr="00536B2D">
        <w:rPr>
          <w:rFonts w:ascii="Book Antiqua" w:hAnsi="Book Antiqua"/>
        </w:rPr>
        <w:t xml:space="preserve"> quindi</w:t>
      </w:r>
      <w:r w:rsidR="007B7B65" w:rsidRPr="00536B2D">
        <w:rPr>
          <w:rFonts w:ascii="Book Antiqua" w:hAnsi="Book Antiqua"/>
        </w:rPr>
        <w:t xml:space="preserve"> nella sua struttura di base l’ultimo Piano triennale</w:t>
      </w:r>
      <w:r w:rsidR="00180E0D" w:rsidRPr="00536B2D">
        <w:rPr>
          <w:rFonts w:ascii="Book Antiqua" w:hAnsi="Book Antiqua"/>
        </w:rPr>
        <w:t xml:space="preserve"> approvato</w:t>
      </w:r>
      <w:r w:rsidR="00CA2599" w:rsidRPr="00536B2D">
        <w:rPr>
          <w:rFonts w:ascii="Book Antiqua" w:hAnsi="Book Antiqua"/>
        </w:rPr>
        <w:t>,</w:t>
      </w:r>
      <w:r w:rsidR="00DC28A0" w:rsidRPr="00536B2D">
        <w:rPr>
          <w:rFonts w:ascii="Book Antiqua" w:hAnsi="Book Antiqua"/>
        </w:rPr>
        <w:t xml:space="preserve"> riprendendo e attuando</w:t>
      </w:r>
      <w:r w:rsidR="00D76E9B" w:rsidRPr="00536B2D">
        <w:rPr>
          <w:rFonts w:ascii="Book Antiqua" w:hAnsi="Book Antiqua"/>
        </w:rPr>
        <w:t xml:space="preserve"> comunque</w:t>
      </w:r>
      <w:r w:rsidR="00E95C69" w:rsidRPr="00536B2D">
        <w:rPr>
          <w:rFonts w:ascii="Book Antiqua" w:hAnsi="Book Antiqua"/>
        </w:rPr>
        <w:t xml:space="preserve"> il processo di gestione del rischio per come descritto nelle sue varie fasi nel </w:t>
      </w:r>
      <w:r w:rsidR="007B7B65" w:rsidRPr="00536B2D">
        <w:rPr>
          <w:rFonts w:ascii="Book Antiqua" w:hAnsi="Book Antiqua"/>
        </w:rPr>
        <w:t>paragrafo 7 del PTPC 2016/2018</w:t>
      </w:r>
      <w:r w:rsidR="00470876" w:rsidRPr="00536B2D">
        <w:rPr>
          <w:rFonts w:ascii="Book Antiqua" w:hAnsi="Book Antiqua"/>
        </w:rPr>
        <w:t xml:space="preserve">. </w:t>
      </w:r>
      <w:r w:rsidR="00470876" w:rsidRPr="00536B2D">
        <w:rPr>
          <w:rFonts w:ascii="Book Antiqua" w:hAnsi="Book Antiqua" w:cs="Times New Roman"/>
        </w:rPr>
        <w:t>Pur tuttavia, la necessità di conciliare le esigenze di miglioramento dei livelli di qualità dell’analisi del contesto interno</w:t>
      </w:r>
      <w:r w:rsidR="00D76E9B" w:rsidRPr="00536B2D">
        <w:rPr>
          <w:rFonts w:ascii="Book Antiqua" w:hAnsi="Book Antiqua" w:cs="Times New Roman"/>
        </w:rPr>
        <w:t xml:space="preserve"> con quelle di sostenibilità organizzativa, ha consentito di sviluppare tale metodologia </w:t>
      </w:r>
      <w:r w:rsidR="00E95C69" w:rsidRPr="00536B2D">
        <w:rPr>
          <w:rFonts w:ascii="Book Antiqua" w:hAnsi="Book Antiqua"/>
        </w:rPr>
        <w:t xml:space="preserve">relativamente alle aree </w:t>
      </w:r>
      <w:r w:rsidR="003C4E84" w:rsidRPr="00536B2D">
        <w:rPr>
          <w:rFonts w:ascii="Book Antiqua" w:hAnsi="Book Antiqua"/>
        </w:rPr>
        <w:t xml:space="preserve">di rischio generali prese in considerazione dai </w:t>
      </w:r>
      <w:proofErr w:type="spellStart"/>
      <w:r w:rsidR="003C4E84" w:rsidRPr="00536B2D">
        <w:rPr>
          <w:rFonts w:ascii="Book Antiqua" w:hAnsi="Book Antiqua"/>
        </w:rPr>
        <w:t>PP.NN.AA</w:t>
      </w:r>
      <w:proofErr w:type="spellEnd"/>
      <w:r w:rsidR="003C4E84" w:rsidRPr="00536B2D">
        <w:rPr>
          <w:rFonts w:ascii="Book Antiqua" w:hAnsi="Book Antiqua"/>
        </w:rPr>
        <w:t>. nazionali.</w:t>
      </w:r>
    </w:p>
    <w:p w:rsidR="006129AE" w:rsidRPr="00536B2D" w:rsidRDefault="00E95C69" w:rsidP="0038510F">
      <w:pPr>
        <w:autoSpaceDE w:val="0"/>
        <w:autoSpaceDN w:val="0"/>
        <w:adjustRightInd w:val="0"/>
        <w:jc w:val="both"/>
        <w:rPr>
          <w:rFonts w:ascii="Book Antiqua" w:hAnsi="Book Antiqua"/>
        </w:rPr>
      </w:pPr>
      <w:r w:rsidRPr="00536B2D">
        <w:rPr>
          <w:rFonts w:ascii="Book Antiqua" w:hAnsi="Book Antiqua"/>
        </w:rPr>
        <w:t>Per l</w:t>
      </w:r>
      <w:r w:rsidR="003C4E84" w:rsidRPr="00536B2D">
        <w:rPr>
          <w:rFonts w:ascii="Book Antiqua" w:hAnsi="Book Antiqua"/>
        </w:rPr>
        <w:t>e due aree di rischio considerate specifiche</w:t>
      </w:r>
      <w:r w:rsidR="00DC28A0" w:rsidRPr="00536B2D">
        <w:rPr>
          <w:rFonts w:ascii="Book Antiqua" w:hAnsi="Book Antiqua"/>
        </w:rPr>
        <w:t xml:space="preserve"> e cioè quella del “governo del territorio”</w:t>
      </w:r>
      <w:r w:rsidR="00D920B7" w:rsidRPr="00536B2D">
        <w:rPr>
          <w:rFonts w:ascii="Book Antiqua" w:hAnsi="Book Antiqua"/>
        </w:rPr>
        <w:t xml:space="preserve"> (costituente evoluzione dell’area di rischio “pianificazione urbanistica</w:t>
      </w:r>
      <w:r w:rsidR="00FF50C5" w:rsidRPr="00536B2D">
        <w:rPr>
          <w:rFonts w:ascii="Book Antiqua" w:hAnsi="Book Antiqua"/>
        </w:rPr>
        <w:t>”</w:t>
      </w:r>
      <w:r w:rsidR="00D920B7" w:rsidRPr="00536B2D">
        <w:rPr>
          <w:rFonts w:ascii="Book Antiqua" w:hAnsi="Book Antiqua"/>
        </w:rPr>
        <w:t xml:space="preserve"> e oggetto di approfondimento nel PNA 2016)</w:t>
      </w:r>
      <w:r w:rsidR="00DC28A0" w:rsidRPr="00536B2D">
        <w:rPr>
          <w:rFonts w:ascii="Book Antiqua" w:hAnsi="Book Antiqua"/>
        </w:rPr>
        <w:t xml:space="preserve"> e que</w:t>
      </w:r>
      <w:r w:rsidR="00A01E8F" w:rsidRPr="00536B2D">
        <w:rPr>
          <w:rFonts w:ascii="Book Antiqua" w:hAnsi="Book Antiqua"/>
        </w:rPr>
        <w:t>lla dello “smaltimento rifiuti” (per quest’ultima con le precisazioni di cui in appresso),</w:t>
      </w:r>
      <w:r w:rsidR="00DC28A0" w:rsidRPr="00536B2D">
        <w:rPr>
          <w:rFonts w:ascii="Book Antiqua" w:hAnsi="Book Antiqua"/>
        </w:rPr>
        <w:t xml:space="preserve"> oltre che per eventuali altre aree ritenute “sensibili”, il Piano esecutivo di gestione e della performance, approvato con deliberazione di Giunta </w:t>
      </w:r>
      <w:r w:rsidR="00DC28A0" w:rsidRPr="00536B2D">
        <w:rPr>
          <w:rFonts w:ascii="Book Antiqua" w:hAnsi="Book Antiqua"/>
        </w:rPr>
        <w:lastRenderedPageBreak/>
        <w:t>n.143 del 20.09.2016, ha previsto l’elaborazione del processo di gestione del rischio come obiettivo di performance organizzativa, da compiersi entro il 30.06.2017. Pertanto, in esito a tali attività, i</w:t>
      </w:r>
      <w:r w:rsidR="003A7C54" w:rsidRPr="00536B2D">
        <w:rPr>
          <w:rFonts w:ascii="Book Antiqua" w:hAnsi="Book Antiqua"/>
        </w:rPr>
        <w:t xml:space="preserve">l </w:t>
      </w:r>
      <w:r w:rsidR="00DC28A0" w:rsidRPr="00536B2D">
        <w:rPr>
          <w:rFonts w:ascii="Book Antiqua" w:hAnsi="Book Antiqua"/>
        </w:rPr>
        <w:t>presente Piano, per queste aree, dovrà essere necessariamente</w:t>
      </w:r>
      <w:r w:rsidR="006129AE" w:rsidRPr="00536B2D">
        <w:rPr>
          <w:rFonts w:ascii="Book Antiqua" w:hAnsi="Book Antiqua"/>
        </w:rPr>
        <w:t xml:space="preserve"> oggett</w:t>
      </w:r>
      <w:r w:rsidR="00F825FF" w:rsidRPr="00536B2D">
        <w:rPr>
          <w:rFonts w:ascii="Book Antiqua" w:hAnsi="Book Antiqua"/>
        </w:rPr>
        <w:t>o di aggiornamen</w:t>
      </w:r>
      <w:r w:rsidR="00847170" w:rsidRPr="00536B2D">
        <w:rPr>
          <w:rFonts w:ascii="Book Antiqua" w:hAnsi="Book Antiqua"/>
        </w:rPr>
        <w:t xml:space="preserve">to entro il </w:t>
      </w:r>
      <w:r w:rsidR="00DC28A0" w:rsidRPr="00536B2D">
        <w:rPr>
          <w:rFonts w:ascii="Book Antiqua" w:hAnsi="Book Antiqua"/>
        </w:rPr>
        <w:t>corrente anno.</w:t>
      </w:r>
      <w:r w:rsidR="00523355" w:rsidRPr="00536B2D">
        <w:rPr>
          <w:rFonts w:ascii="Book Antiqua" w:hAnsi="Book Antiqua"/>
        </w:rPr>
        <w:t xml:space="preserve"> </w:t>
      </w:r>
    </w:p>
    <w:p w:rsidR="00C91471" w:rsidRPr="00536B2D" w:rsidRDefault="00C91471" w:rsidP="0038510F">
      <w:pPr>
        <w:tabs>
          <w:tab w:val="left" w:pos="6615"/>
        </w:tabs>
        <w:jc w:val="both"/>
        <w:rPr>
          <w:rFonts w:ascii="Book Antiqua" w:hAnsi="Book Antiqua"/>
        </w:rPr>
      </w:pPr>
    </w:p>
    <w:p w:rsidR="00F913F8" w:rsidRPr="00536B2D" w:rsidRDefault="007A0E8F" w:rsidP="0038510F">
      <w:pPr>
        <w:tabs>
          <w:tab w:val="left" w:pos="6615"/>
        </w:tabs>
        <w:jc w:val="both"/>
        <w:rPr>
          <w:rFonts w:ascii="Book Antiqua" w:hAnsi="Book Antiqua"/>
        </w:rPr>
      </w:pPr>
      <w:r w:rsidRPr="00536B2D">
        <w:rPr>
          <w:rFonts w:ascii="Book Antiqua" w:hAnsi="Book Antiqua"/>
        </w:rPr>
        <w:t>N</w:t>
      </w:r>
      <w:r w:rsidR="00432C8F" w:rsidRPr="00536B2D">
        <w:rPr>
          <w:rFonts w:ascii="Book Antiqua" w:hAnsi="Book Antiqua"/>
        </w:rPr>
        <w:t xml:space="preserve">ella fase di stesura del piano si è inserita </w:t>
      </w:r>
      <w:r w:rsidR="001B58F0" w:rsidRPr="00536B2D">
        <w:rPr>
          <w:rFonts w:ascii="Book Antiqua" w:hAnsi="Book Antiqua"/>
        </w:rPr>
        <w:t>la procedura di consultazione aperta</w:t>
      </w:r>
      <w:r w:rsidR="00432C8F" w:rsidRPr="00536B2D">
        <w:rPr>
          <w:rFonts w:ascii="Book Antiqua" w:hAnsi="Book Antiqua"/>
        </w:rPr>
        <w:t xml:space="preserve">, </w:t>
      </w:r>
      <w:r w:rsidR="001B58F0" w:rsidRPr="00536B2D">
        <w:rPr>
          <w:rFonts w:ascii="Book Antiqua" w:hAnsi="Book Antiqua"/>
        </w:rPr>
        <w:t>realizzata attraverso la pubblicazione</w:t>
      </w:r>
      <w:r w:rsidR="00E53A68" w:rsidRPr="00536B2D">
        <w:rPr>
          <w:rFonts w:ascii="Book Antiqua" w:hAnsi="Book Antiqua"/>
        </w:rPr>
        <w:t xml:space="preserve"> (iniziata il</w:t>
      </w:r>
      <w:r w:rsidR="000C67FC">
        <w:rPr>
          <w:rFonts w:ascii="Book Antiqua" w:hAnsi="Book Antiqua"/>
        </w:rPr>
        <w:t xml:space="preserve"> 20</w:t>
      </w:r>
      <w:r w:rsidR="001E23D9">
        <w:rPr>
          <w:rFonts w:ascii="Book Antiqua" w:hAnsi="Book Antiqua"/>
        </w:rPr>
        <w:t>.</w:t>
      </w:r>
      <w:r w:rsidR="000C67FC">
        <w:rPr>
          <w:rFonts w:ascii="Book Antiqua" w:hAnsi="Book Antiqua"/>
        </w:rPr>
        <w:t>12</w:t>
      </w:r>
      <w:r w:rsidR="001E23D9">
        <w:rPr>
          <w:rFonts w:ascii="Book Antiqua" w:hAnsi="Book Antiqua"/>
        </w:rPr>
        <w:t>.</w:t>
      </w:r>
      <w:r w:rsidR="000C67FC">
        <w:rPr>
          <w:rFonts w:ascii="Book Antiqua" w:hAnsi="Book Antiqua"/>
        </w:rPr>
        <w:t>2016</w:t>
      </w:r>
      <w:r w:rsidR="00E53A68" w:rsidRPr="00536B2D">
        <w:rPr>
          <w:rFonts w:ascii="Book Antiqua" w:hAnsi="Book Antiqua"/>
          <w:b/>
        </w:rPr>
        <w:t xml:space="preserve"> </w:t>
      </w:r>
      <w:r w:rsidR="00E53A68" w:rsidRPr="00536B2D">
        <w:rPr>
          <w:rFonts w:ascii="Book Antiqua" w:hAnsi="Book Antiqua"/>
        </w:rPr>
        <w:t>con termine il 13.01.2017)</w:t>
      </w:r>
      <w:r w:rsidR="001B58F0" w:rsidRPr="00536B2D">
        <w:rPr>
          <w:rFonts w:ascii="Book Antiqua" w:hAnsi="Book Antiqua"/>
        </w:rPr>
        <w:t xml:space="preserve"> di un apposito avviso sul sito internet istituzionale, con la possibilità per i cittadini e i soggetti portatori di interes</w:t>
      </w:r>
      <w:r w:rsidR="00432C8F" w:rsidRPr="00536B2D">
        <w:rPr>
          <w:rFonts w:ascii="Book Antiqua" w:hAnsi="Book Antiqua"/>
        </w:rPr>
        <w:t xml:space="preserve">si collettivi di </w:t>
      </w:r>
      <w:r w:rsidR="001B58F0" w:rsidRPr="00536B2D">
        <w:rPr>
          <w:rFonts w:ascii="Book Antiqua" w:hAnsi="Book Antiqua"/>
        </w:rPr>
        <w:t>poter contribuire a proporre temi e contenuti da riprendere nel piano</w:t>
      </w:r>
      <w:r w:rsidR="00E53A68" w:rsidRPr="00536B2D">
        <w:rPr>
          <w:rFonts w:ascii="Book Antiqua" w:hAnsi="Book Antiqua"/>
        </w:rPr>
        <w:t>, utilizzando una modulistica appositamente predisposta.</w:t>
      </w:r>
      <w:r w:rsidR="000F0A10" w:rsidRPr="00536B2D">
        <w:rPr>
          <w:rFonts w:ascii="Book Antiqua" w:hAnsi="Book Antiqua"/>
        </w:rPr>
        <w:t xml:space="preserve"> </w:t>
      </w:r>
      <w:r w:rsidR="00B41267" w:rsidRPr="00536B2D">
        <w:rPr>
          <w:rFonts w:ascii="Book Antiqua" w:hAnsi="Book Antiqua"/>
        </w:rPr>
        <w:t>Nei termini fissati non sono pervenu</w:t>
      </w:r>
      <w:r w:rsidR="00A767E9" w:rsidRPr="00536B2D">
        <w:rPr>
          <w:rFonts w:ascii="Book Antiqua" w:hAnsi="Book Antiqua"/>
        </w:rPr>
        <w:t>te no</w:t>
      </w:r>
      <w:r w:rsidR="00072F1E" w:rsidRPr="00536B2D">
        <w:rPr>
          <w:rFonts w:ascii="Book Antiqua" w:hAnsi="Book Antiqua"/>
        </w:rPr>
        <w:t>te</w:t>
      </w:r>
      <w:r w:rsidR="00A767E9" w:rsidRPr="00536B2D">
        <w:rPr>
          <w:rFonts w:ascii="Book Antiqua" w:hAnsi="Book Antiqua"/>
        </w:rPr>
        <w:t>.</w:t>
      </w:r>
      <w:r w:rsidR="00B41267" w:rsidRPr="00536B2D">
        <w:rPr>
          <w:rFonts w:ascii="Book Antiqua" w:hAnsi="Book Antiqua"/>
        </w:rPr>
        <w:t xml:space="preserve"> </w:t>
      </w:r>
    </w:p>
    <w:p w:rsidR="000F0A10" w:rsidRDefault="000F0A10" w:rsidP="0038510F">
      <w:pPr>
        <w:tabs>
          <w:tab w:val="left" w:pos="6615"/>
        </w:tabs>
        <w:jc w:val="both"/>
        <w:rPr>
          <w:rFonts w:ascii="Book Antiqua" w:hAnsi="Book Antiqua"/>
        </w:rPr>
      </w:pPr>
    </w:p>
    <w:p w:rsidR="00536B2D" w:rsidRPr="00536B2D" w:rsidRDefault="00536B2D" w:rsidP="0038510F">
      <w:pPr>
        <w:tabs>
          <w:tab w:val="left" w:pos="6615"/>
        </w:tabs>
        <w:jc w:val="both"/>
        <w:rPr>
          <w:rFonts w:ascii="Book Antiqua" w:hAnsi="Book Antiqua"/>
        </w:rPr>
      </w:pPr>
    </w:p>
    <w:p w:rsidR="000F0A10" w:rsidRPr="00536B2D" w:rsidRDefault="000F0A10" w:rsidP="0038510F">
      <w:pPr>
        <w:tabs>
          <w:tab w:val="left" w:pos="6615"/>
        </w:tabs>
        <w:jc w:val="both"/>
        <w:rPr>
          <w:rFonts w:ascii="Book Antiqua" w:hAnsi="Book Antiqua"/>
          <w:b/>
        </w:rPr>
      </w:pPr>
      <w:r w:rsidRPr="00536B2D">
        <w:rPr>
          <w:rFonts w:ascii="Book Antiqua" w:hAnsi="Book Antiqua"/>
          <w:b/>
        </w:rPr>
        <w:t xml:space="preserve">2. </w:t>
      </w:r>
      <w:r w:rsidR="00E53A68" w:rsidRPr="00536B2D">
        <w:rPr>
          <w:rFonts w:ascii="Book Antiqua" w:hAnsi="Book Antiqua"/>
          <w:b/>
        </w:rPr>
        <w:t>OBIETTIVI STRATEGICI IN MAT</w:t>
      </w:r>
      <w:r w:rsidR="00124F6A" w:rsidRPr="00536B2D">
        <w:rPr>
          <w:rFonts w:ascii="Book Antiqua" w:hAnsi="Book Antiqua"/>
          <w:b/>
        </w:rPr>
        <w:t xml:space="preserve">ERIA </w:t>
      </w:r>
      <w:proofErr w:type="spellStart"/>
      <w:r w:rsidR="00124F6A" w:rsidRPr="00536B2D">
        <w:rPr>
          <w:rFonts w:ascii="Book Antiqua" w:hAnsi="Book Antiqua"/>
          <w:b/>
        </w:rPr>
        <w:t>DI</w:t>
      </w:r>
      <w:proofErr w:type="spellEnd"/>
      <w:r w:rsidR="00124F6A" w:rsidRPr="00536B2D">
        <w:rPr>
          <w:rFonts w:ascii="Book Antiqua" w:hAnsi="Book Antiqua"/>
          <w:b/>
        </w:rPr>
        <w:t xml:space="preserve"> ANTICORRUZIONE</w:t>
      </w:r>
    </w:p>
    <w:p w:rsidR="00124F6A" w:rsidRPr="00536B2D" w:rsidRDefault="003E0C9F" w:rsidP="00124F6A">
      <w:pPr>
        <w:pStyle w:val="Testonormale"/>
        <w:jc w:val="both"/>
        <w:rPr>
          <w:rFonts w:ascii="Book Antiqua" w:hAnsi="Book Antiqua"/>
          <w:sz w:val="24"/>
          <w:szCs w:val="24"/>
        </w:rPr>
      </w:pPr>
      <w:r w:rsidRPr="00536B2D">
        <w:rPr>
          <w:rFonts w:ascii="Book Antiqua" w:hAnsi="Book Antiqua"/>
          <w:sz w:val="24"/>
          <w:szCs w:val="24"/>
        </w:rPr>
        <w:t>Pre</w:t>
      </w:r>
      <w:r w:rsidR="00B32123" w:rsidRPr="00536B2D">
        <w:rPr>
          <w:rFonts w:ascii="Book Antiqua" w:hAnsi="Book Antiqua"/>
          <w:sz w:val="24"/>
          <w:szCs w:val="24"/>
        </w:rPr>
        <w:t xml:space="preserve">messo </w:t>
      </w:r>
      <w:r w:rsidRPr="00536B2D">
        <w:rPr>
          <w:rFonts w:ascii="Book Antiqua" w:hAnsi="Book Antiqua"/>
          <w:sz w:val="24"/>
          <w:szCs w:val="24"/>
        </w:rPr>
        <w:t xml:space="preserve">che l'art. 1 comma 8° della Legge 06.11.2012 n.190 come riformulato dal D.lgs. n.97/2016 prevede che </w:t>
      </w:r>
      <w:r w:rsidR="0017091C">
        <w:rPr>
          <w:rFonts w:ascii="Book Antiqua" w:hAnsi="Book Antiqua"/>
          <w:sz w:val="24"/>
          <w:szCs w:val="24"/>
        </w:rPr>
        <w:t>“</w:t>
      </w:r>
      <w:r w:rsidRPr="00536B2D">
        <w:rPr>
          <w:rFonts w:ascii="Book Antiqua" w:hAnsi="Book Antiqua"/>
          <w:sz w:val="24"/>
          <w:szCs w:val="24"/>
        </w:rPr>
        <w:t xml:space="preserve">l'organo di indirizzo definisce gli obiettivi strategici in materia di prevenzione della corruzione e trasparenza, che costituiscono contenuto necessario dei documenti di programmazione </w:t>
      </w:r>
      <w:proofErr w:type="spellStart"/>
      <w:r w:rsidRPr="00536B2D">
        <w:rPr>
          <w:rFonts w:ascii="Book Antiqua" w:hAnsi="Book Antiqua"/>
          <w:sz w:val="24"/>
          <w:szCs w:val="24"/>
        </w:rPr>
        <w:t>strategico-gestionale</w:t>
      </w:r>
      <w:proofErr w:type="spellEnd"/>
      <w:r w:rsidRPr="00536B2D">
        <w:rPr>
          <w:rFonts w:ascii="Book Antiqua" w:hAnsi="Book Antiqua"/>
          <w:sz w:val="24"/>
          <w:szCs w:val="24"/>
        </w:rPr>
        <w:t xml:space="preserve"> e del Piano triennale per la prevenzione della corruzione”, si evidenzia che il C</w:t>
      </w:r>
      <w:r w:rsidR="0087093D" w:rsidRPr="00536B2D">
        <w:rPr>
          <w:rFonts w:ascii="Book Antiqua" w:hAnsi="Book Antiqua"/>
          <w:sz w:val="24"/>
          <w:szCs w:val="24"/>
        </w:rPr>
        <w:t>onsiglio Comunale, con deliberazione n. 10 del 31.01.2017</w:t>
      </w:r>
      <w:r w:rsidRPr="00536B2D">
        <w:rPr>
          <w:rFonts w:ascii="Book Antiqua" w:hAnsi="Book Antiqua"/>
          <w:sz w:val="24"/>
          <w:szCs w:val="24"/>
        </w:rPr>
        <w:t xml:space="preserve"> ha approvato la nota di aggiornamento al Documento Unico di Programmazione (</w:t>
      </w:r>
      <w:proofErr w:type="spellStart"/>
      <w:r w:rsidRPr="00536B2D">
        <w:rPr>
          <w:rFonts w:ascii="Book Antiqua" w:hAnsi="Book Antiqua"/>
          <w:sz w:val="24"/>
          <w:szCs w:val="24"/>
        </w:rPr>
        <w:t>D.U.P</w:t>
      </w:r>
      <w:r w:rsidR="00C73E05" w:rsidRPr="00536B2D">
        <w:rPr>
          <w:rFonts w:ascii="Book Antiqua" w:hAnsi="Book Antiqua"/>
          <w:sz w:val="24"/>
          <w:szCs w:val="24"/>
        </w:rPr>
        <w:t>.</w:t>
      </w:r>
      <w:proofErr w:type="spellEnd"/>
      <w:r w:rsidR="00C73E05" w:rsidRPr="00536B2D">
        <w:rPr>
          <w:rFonts w:ascii="Book Antiqua" w:hAnsi="Book Antiqua"/>
          <w:sz w:val="24"/>
          <w:szCs w:val="24"/>
        </w:rPr>
        <w:t>), nel quale risultano inseriti</w:t>
      </w:r>
      <w:r w:rsidRPr="00536B2D">
        <w:rPr>
          <w:rFonts w:ascii="Book Antiqua" w:hAnsi="Book Antiqua"/>
          <w:sz w:val="24"/>
          <w:szCs w:val="24"/>
        </w:rPr>
        <w:t xml:space="preserve"> gli obiettivi strategici e operativi in materia di prevenzione della corruzione e trasparenza. Il presente Piano pertanto, </w:t>
      </w:r>
      <w:r w:rsidR="00C73E05" w:rsidRPr="00536B2D">
        <w:rPr>
          <w:rFonts w:ascii="Book Antiqua" w:hAnsi="Book Antiqua"/>
          <w:sz w:val="24"/>
          <w:szCs w:val="24"/>
        </w:rPr>
        <w:t>nel re</w:t>
      </w:r>
      <w:r w:rsidR="00124F6A" w:rsidRPr="00536B2D">
        <w:rPr>
          <w:rFonts w:ascii="Book Antiqua" w:hAnsi="Book Antiqua"/>
          <w:sz w:val="24"/>
          <w:szCs w:val="24"/>
        </w:rPr>
        <w:t>cepire detti intenti programmatici</w:t>
      </w:r>
      <w:r w:rsidR="00C73E05" w:rsidRPr="00536B2D">
        <w:rPr>
          <w:rFonts w:ascii="Book Antiqua" w:hAnsi="Book Antiqua"/>
          <w:sz w:val="24"/>
          <w:szCs w:val="24"/>
        </w:rPr>
        <w:t>, relativamente alla prevenzione della corruzione si pone</w:t>
      </w:r>
      <w:r w:rsidR="00EF7E03" w:rsidRPr="00536B2D">
        <w:rPr>
          <w:rFonts w:ascii="Book Antiqua" w:hAnsi="Book Antiqua"/>
          <w:sz w:val="24"/>
          <w:szCs w:val="24"/>
        </w:rPr>
        <w:t xml:space="preserve"> quale obiettivo strategico quello di</w:t>
      </w:r>
      <w:r w:rsidR="00C73E05" w:rsidRPr="00536B2D">
        <w:rPr>
          <w:rFonts w:ascii="Book Antiqua" w:hAnsi="Book Antiqua"/>
          <w:sz w:val="24"/>
          <w:szCs w:val="24"/>
        </w:rPr>
        <w:t xml:space="preserve"> </w:t>
      </w:r>
      <w:r w:rsidR="00EF7E03" w:rsidRPr="00536B2D">
        <w:rPr>
          <w:rFonts w:ascii="Book Antiqua" w:hAnsi="Book Antiqua"/>
          <w:sz w:val="24"/>
          <w:szCs w:val="24"/>
        </w:rPr>
        <w:t>promuovere le politiche di prevenzione della corruzione. Da tale obiettivo generale deriva</w:t>
      </w:r>
      <w:r w:rsidR="00124F6A" w:rsidRPr="00536B2D">
        <w:rPr>
          <w:rFonts w:ascii="Book Antiqua" w:hAnsi="Book Antiqua"/>
          <w:sz w:val="24"/>
          <w:szCs w:val="24"/>
        </w:rPr>
        <w:t>no quelli</w:t>
      </w:r>
      <w:r w:rsidR="00EF7E03" w:rsidRPr="00536B2D">
        <w:rPr>
          <w:rFonts w:ascii="Book Antiqua" w:hAnsi="Book Antiqua"/>
          <w:sz w:val="24"/>
          <w:szCs w:val="24"/>
        </w:rPr>
        <w:t xml:space="preserve"> più propriamente</w:t>
      </w:r>
      <w:r w:rsidR="00124F6A" w:rsidRPr="00536B2D">
        <w:rPr>
          <w:rFonts w:ascii="Book Antiqua" w:hAnsi="Book Antiqua"/>
          <w:sz w:val="24"/>
          <w:szCs w:val="24"/>
        </w:rPr>
        <w:t xml:space="preserve"> operativi consistenti nel:</w:t>
      </w:r>
    </w:p>
    <w:p w:rsidR="00124F6A"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 xml:space="preserve">a) ridurre le opportunità che si manifestino casi di corruzione; </w:t>
      </w:r>
    </w:p>
    <w:p w:rsidR="00124F6A"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b) aumentare la capacità di scoprire casi di corruzione;</w:t>
      </w:r>
    </w:p>
    <w:p w:rsidR="003E0C9F"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c) creare un contesto sfavorevole alla corruzione.</w:t>
      </w:r>
    </w:p>
    <w:p w:rsidR="00124F6A"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A tali obiettivi sono improntate tutte le misure di contrasto alla corruzione qui contenute, sia di carattere generale e trasversale, che di carattere specifico</w:t>
      </w:r>
      <w:r w:rsidR="00F97E6A" w:rsidRPr="00536B2D">
        <w:rPr>
          <w:rFonts w:ascii="Book Antiqua" w:hAnsi="Book Antiqua"/>
          <w:sz w:val="24"/>
          <w:szCs w:val="24"/>
        </w:rPr>
        <w:t>.</w:t>
      </w:r>
    </w:p>
    <w:p w:rsidR="00124F6A" w:rsidRPr="00536B2D" w:rsidRDefault="00124F6A" w:rsidP="00124F6A">
      <w:pPr>
        <w:pStyle w:val="Testonormale"/>
        <w:jc w:val="both"/>
        <w:rPr>
          <w:rFonts w:ascii="Book Antiqua" w:hAnsi="Book Antiqua"/>
          <w:sz w:val="24"/>
          <w:szCs w:val="24"/>
        </w:rPr>
      </w:pPr>
    </w:p>
    <w:p w:rsidR="00124F6A" w:rsidRPr="00536B2D" w:rsidRDefault="00124F6A" w:rsidP="00124F6A">
      <w:pPr>
        <w:pStyle w:val="Testonormale"/>
        <w:jc w:val="both"/>
        <w:rPr>
          <w:rFonts w:ascii="Book Antiqua" w:hAnsi="Book Antiqua"/>
          <w:sz w:val="24"/>
          <w:szCs w:val="24"/>
        </w:rPr>
      </w:pPr>
      <w:r w:rsidRPr="00536B2D">
        <w:rPr>
          <w:rFonts w:ascii="Book Antiqua" w:hAnsi="Book Antiqua"/>
          <w:sz w:val="24"/>
          <w:szCs w:val="24"/>
        </w:rPr>
        <w:t>Quanto agli obiettivi strategici e operativi in materia di trasparenza, essi sono esplicitati nella specifica sezione ad essa dedicata.</w:t>
      </w:r>
    </w:p>
    <w:p w:rsidR="00F913F8" w:rsidRPr="00536B2D" w:rsidRDefault="00F913F8" w:rsidP="00F913F8">
      <w:pPr>
        <w:tabs>
          <w:tab w:val="left" w:pos="6615"/>
        </w:tabs>
        <w:jc w:val="both"/>
        <w:rPr>
          <w:rFonts w:ascii="Book Antiqua" w:hAnsi="Book Antiqua"/>
        </w:rPr>
      </w:pPr>
    </w:p>
    <w:p w:rsidR="00E135E9" w:rsidRPr="00536B2D" w:rsidRDefault="00E135E9" w:rsidP="00F913F8">
      <w:pPr>
        <w:tabs>
          <w:tab w:val="left" w:pos="6615"/>
        </w:tabs>
        <w:jc w:val="both"/>
        <w:rPr>
          <w:rFonts w:ascii="Book Antiqua" w:hAnsi="Book Antiqua"/>
        </w:rPr>
      </w:pPr>
    </w:p>
    <w:p w:rsidR="00F913F8" w:rsidRPr="00536B2D" w:rsidRDefault="00C73E05" w:rsidP="00536B2D">
      <w:pPr>
        <w:jc w:val="both"/>
        <w:rPr>
          <w:rFonts w:ascii="Book Antiqua" w:hAnsi="Book Antiqua"/>
        </w:rPr>
      </w:pPr>
      <w:r w:rsidRPr="00536B2D">
        <w:rPr>
          <w:rFonts w:ascii="Book Antiqua" w:hAnsi="Book Antiqua"/>
          <w:b/>
          <w:bCs/>
          <w:caps/>
        </w:rPr>
        <w:t>3</w:t>
      </w:r>
      <w:r w:rsidR="00B46BC8" w:rsidRPr="00536B2D">
        <w:rPr>
          <w:rFonts w:ascii="Book Antiqua" w:hAnsi="Book Antiqua"/>
          <w:b/>
          <w:bCs/>
          <w:caps/>
        </w:rPr>
        <w:t>.</w:t>
      </w:r>
      <w:r w:rsidR="00375502" w:rsidRPr="00536B2D">
        <w:rPr>
          <w:rFonts w:ascii="Book Antiqua" w:hAnsi="Book Antiqua"/>
          <w:b/>
          <w:bCs/>
          <w:caps/>
        </w:rPr>
        <w:t xml:space="preserve"> S</w:t>
      </w:r>
      <w:r w:rsidR="00B46BC8" w:rsidRPr="00536B2D">
        <w:rPr>
          <w:rFonts w:ascii="Book Antiqua" w:hAnsi="Book Antiqua"/>
          <w:b/>
          <w:bCs/>
          <w:caps/>
        </w:rPr>
        <w:t>oggetti</w:t>
      </w:r>
    </w:p>
    <w:p w:rsidR="00F913F8" w:rsidRPr="00536B2D" w:rsidRDefault="00F913F8">
      <w:pPr>
        <w:tabs>
          <w:tab w:val="left" w:pos="6615"/>
        </w:tabs>
        <w:jc w:val="both"/>
        <w:rPr>
          <w:rFonts w:ascii="Book Antiqua" w:hAnsi="Book Antiqua"/>
        </w:rPr>
      </w:pPr>
      <w:r w:rsidRPr="00536B2D">
        <w:rPr>
          <w:rFonts w:ascii="Book Antiqua" w:hAnsi="Book Antiqua"/>
        </w:rPr>
        <w:t>Il presente Piano viene adottato dalla Giunta comunale,</w:t>
      </w:r>
      <w:r w:rsidR="00152AF4" w:rsidRPr="00536B2D">
        <w:rPr>
          <w:rFonts w:ascii="Book Antiqua" w:hAnsi="Book Antiqua"/>
        </w:rPr>
        <w:t xml:space="preserve"> sulla base dello schema</w:t>
      </w:r>
      <w:r w:rsidR="00F77EF3" w:rsidRPr="00536B2D">
        <w:rPr>
          <w:rFonts w:ascii="Book Antiqua" w:hAnsi="Book Antiqua"/>
        </w:rPr>
        <w:t xml:space="preserve"> predisposto da</w:t>
      </w:r>
      <w:r w:rsidRPr="00536B2D">
        <w:rPr>
          <w:rFonts w:ascii="Book Antiqua" w:hAnsi="Book Antiqua"/>
        </w:rPr>
        <w:t>l Responsabile per la Prevenzione</w:t>
      </w:r>
      <w:r w:rsidR="00F77EF3" w:rsidRPr="00536B2D">
        <w:rPr>
          <w:rFonts w:ascii="Book Antiqua" w:hAnsi="Book Antiqua"/>
        </w:rPr>
        <w:t xml:space="preserve"> della Corruzione, </w:t>
      </w:r>
      <w:r w:rsidRPr="00536B2D">
        <w:rPr>
          <w:rFonts w:ascii="Book Antiqua" w:hAnsi="Book Antiqua"/>
        </w:rPr>
        <w:t xml:space="preserve">individuato nel Segretario comunale con Decreto del </w:t>
      </w:r>
      <w:r w:rsidR="009A7EDF" w:rsidRPr="00536B2D">
        <w:rPr>
          <w:rFonts w:ascii="Book Antiqua" w:hAnsi="Book Antiqua"/>
        </w:rPr>
        <w:t>Commissario Straordinario</w:t>
      </w:r>
      <w:r w:rsidR="00B46BC8" w:rsidRPr="00536B2D">
        <w:rPr>
          <w:rFonts w:ascii="Book Antiqua" w:hAnsi="Book Antiqua"/>
        </w:rPr>
        <w:t xml:space="preserve"> n</w:t>
      </w:r>
      <w:r w:rsidR="009A7EDF" w:rsidRPr="00536B2D">
        <w:rPr>
          <w:rFonts w:ascii="Book Antiqua" w:hAnsi="Book Antiqua"/>
        </w:rPr>
        <w:t>.13</w:t>
      </w:r>
      <w:r w:rsidR="00B46BC8" w:rsidRPr="00536B2D">
        <w:rPr>
          <w:rFonts w:ascii="Book Antiqua" w:hAnsi="Book Antiqua"/>
        </w:rPr>
        <w:t xml:space="preserve"> del</w:t>
      </w:r>
      <w:r w:rsidR="009A7EDF" w:rsidRPr="00536B2D">
        <w:rPr>
          <w:rFonts w:ascii="Book Antiqua" w:hAnsi="Book Antiqua"/>
        </w:rPr>
        <w:t xml:space="preserve"> 13.05.2013</w:t>
      </w:r>
      <w:r w:rsidR="00B46BC8" w:rsidRPr="00536B2D">
        <w:rPr>
          <w:rFonts w:ascii="Book Antiqua" w:hAnsi="Book Antiqua"/>
        </w:rPr>
        <w:t>.</w:t>
      </w:r>
    </w:p>
    <w:p w:rsidR="00F913F8" w:rsidRPr="00536B2D" w:rsidRDefault="00F913F8">
      <w:pPr>
        <w:jc w:val="both"/>
        <w:rPr>
          <w:rFonts w:ascii="Book Antiqua" w:hAnsi="Book Antiqua"/>
        </w:rPr>
      </w:pPr>
    </w:p>
    <w:p w:rsidR="00F913F8" w:rsidRPr="00536B2D" w:rsidRDefault="00F913F8">
      <w:pPr>
        <w:widowControl w:val="0"/>
        <w:jc w:val="both"/>
        <w:rPr>
          <w:rFonts w:ascii="Book Antiqua" w:hAnsi="Book Antiqua"/>
        </w:rPr>
      </w:pPr>
      <w:r w:rsidRPr="00536B2D">
        <w:rPr>
          <w:rFonts w:ascii="Book Antiqua" w:hAnsi="Book Antiqua"/>
        </w:rPr>
        <w:t>Nella strategia della prevenzione</w:t>
      </w:r>
      <w:r w:rsidR="008B72FD" w:rsidRPr="00536B2D">
        <w:rPr>
          <w:rFonts w:ascii="Book Antiqua" w:hAnsi="Book Antiqua"/>
        </w:rPr>
        <w:t>, per espressa previsione normativa</w:t>
      </w:r>
      <w:r w:rsidR="00E135E9" w:rsidRPr="00536B2D">
        <w:rPr>
          <w:rFonts w:ascii="Book Antiqua" w:hAnsi="Book Antiqua"/>
        </w:rPr>
        <w:t>,</w:t>
      </w:r>
      <w:r w:rsidR="008B72FD" w:rsidRPr="00536B2D">
        <w:rPr>
          <w:rFonts w:ascii="Book Antiqua" w:hAnsi="Book Antiqua"/>
        </w:rPr>
        <w:t xml:space="preserve"> </w:t>
      </w:r>
      <w:r w:rsidR="009A7EDF" w:rsidRPr="00536B2D">
        <w:rPr>
          <w:rFonts w:ascii="Book Antiqua" w:hAnsi="Book Antiqua"/>
        </w:rPr>
        <w:t>operano i seguenti soggetti:</w:t>
      </w:r>
    </w:p>
    <w:p w:rsidR="00F913F8" w:rsidRPr="00536B2D" w:rsidRDefault="00F913F8" w:rsidP="00AD62C5">
      <w:pPr>
        <w:widowControl w:val="0"/>
        <w:numPr>
          <w:ilvl w:val="0"/>
          <w:numId w:val="2"/>
        </w:numPr>
        <w:tabs>
          <w:tab w:val="clear" w:pos="720"/>
          <w:tab w:val="num" w:pos="426"/>
        </w:tabs>
        <w:overflowPunct w:val="0"/>
        <w:autoSpaceDE w:val="0"/>
        <w:ind w:left="426" w:hanging="284"/>
        <w:jc w:val="both"/>
        <w:textAlignment w:val="baseline"/>
        <w:rPr>
          <w:rFonts w:ascii="Book Antiqua" w:hAnsi="Book Antiqua"/>
        </w:rPr>
      </w:pPr>
      <w:r w:rsidRPr="00536B2D">
        <w:rPr>
          <w:rFonts w:ascii="Book Antiqua" w:hAnsi="Book Antiqua"/>
        </w:rPr>
        <w:t>La Giunta comunale, quale organo di governo</w:t>
      </w:r>
      <w:r w:rsidR="004E1092" w:rsidRPr="00536B2D">
        <w:rPr>
          <w:rFonts w:ascii="Book Antiqua" w:hAnsi="Book Antiqua"/>
        </w:rPr>
        <w:t xml:space="preserve"> </w:t>
      </w:r>
      <w:r w:rsidRPr="00536B2D">
        <w:rPr>
          <w:rFonts w:ascii="Book Antiqua" w:hAnsi="Book Antiqua"/>
        </w:rPr>
        <w:t>competente ad adottare, su proposta del responsabile della prevenzione della corruzione, il</w:t>
      </w:r>
      <w:r w:rsidR="00EB4B45" w:rsidRPr="00536B2D">
        <w:rPr>
          <w:rFonts w:ascii="Book Antiqua" w:hAnsi="Book Antiqua"/>
        </w:rPr>
        <w:t xml:space="preserve"> piano triennale anticorruzione</w:t>
      </w:r>
      <w:r w:rsidRPr="00536B2D">
        <w:rPr>
          <w:rFonts w:ascii="Book Antiqua" w:hAnsi="Book Antiqua"/>
        </w:rPr>
        <w:t xml:space="preserve"> entro il 31 gennaio di ogni anno;</w:t>
      </w:r>
    </w:p>
    <w:p w:rsidR="00F913F8" w:rsidRPr="00536B2D" w:rsidRDefault="00182077" w:rsidP="00AD62C5">
      <w:pPr>
        <w:widowControl w:val="0"/>
        <w:numPr>
          <w:ilvl w:val="0"/>
          <w:numId w:val="2"/>
        </w:numPr>
        <w:tabs>
          <w:tab w:val="clear" w:pos="720"/>
          <w:tab w:val="num" w:pos="426"/>
        </w:tabs>
        <w:overflowPunct w:val="0"/>
        <w:autoSpaceDE w:val="0"/>
        <w:ind w:left="426" w:hanging="284"/>
        <w:jc w:val="both"/>
        <w:textAlignment w:val="baseline"/>
        <w:rPr>
          <w:rFonts w:ascii="Book Antiqua" w:hAnsi="Book Antiqua"/>
        </w:rPr>
      </w:pPr>
      <w:r w:rsidRPr="00536B2D">
        <w:rPr>
          <w:rFonts w:ascii="Book Antiqua" w:hAnsi="Book Antiqua"/>
        </w:rPr>
        <w:t>Il Sindaco</w:t>
      </w:r>
      <w:r w:rsidR="00D10284" w:rsidRPr="00536B2D">
        <w:rPr>
          <w:rFonts w:ascii="Book Antiqua" w:hAnsi="Book Antiqua"/>
        </w:rPr>
        <w:t xml:space="preserve"> che</w:t>
      </w:r>
      <w:r w:rsidR="00F913F8" w:rsidRPr="00536B2D">
        <w:rPr>
          <w:rFonts w:ascii="Book Antiqua" w:hAnsi="Book Antiqua"/>
        </w:rPr>
        <w:t xml:space="preserve"> conferisce gli incarich</w:t>
      </w:r>
      <w:r w:rsidR="008B72FD" w:rsidRPr="00536B2D">
        <w:rPr>
          <w:rFonts w:ascii="Book Antiqua" w:hAnsi="Book Antiqua"/>
        </w:rPr>
        <w:t>i di Responsabile di Settore/titolare di posizione organizzativa</w:t>
      </w:r>
      <w:r w:rsidR="00F913F8" w:rsidRPr="00536B2D">
        <w:rPr>
          <w:rFonts w:ascii="Book Antiqua" w:hAnsi="Book Antiqua"/>
        </w:rPr>
        <w:t xml:space="preserve"> nel rispetto dei criteri di rotazione fissati dal piano triennale, per quanto </w:t>
      </w:r>
      <w:r w:rsidR="00F913F8" w:rsidRPr="00536B2D">
        <w:rPr>
          <w:rFonts w:ascii="Book Antiqua" w:hAnsi="Book Antiqua"/>
        </w:rPr>
        <w:lastRenderedPageBreak/>
        <w:t>concerne le aree a maggior rischio;</w:t>
      </w:r>
      <w:r w:rsidR="00614126" w:rsidRPr="00536B2D">
        <w:rPr>
          <w:rFonts w:ascii="Book Antiqua" w:hAnsi="Book Antiqua"/>
        </w:rPr>
        <w:t xml:space="preserve"> </w:t>
      </w:r>
    </w:p>
    <w:p w:rsidR="00F913F8" w:rsidRPr="00536B2D" w:rsidRDefault="00F913F8" w:rsidP="00AD62C5">
      <w:pPr>
        <w:widowControl w:val="0"/>
        <w:numPr>
          <w:ilvl w:val="0"/>
          <w:numId w:val="2"/>
        </w:numPr>
        <w:tabs>
          <w:tab w:val="clear" w:pos="720"/>
          <w:tab w:val="num" w:pos="426"/>
        </w:tabs>
        <w:overflowPunct w:val="0"/>
        <w:autoSpaceDE w:val="0"/>
        <w:ind w:left="426" w:hanging="284"/>
        <w:jc w:val="both"/>
        <w:textAlignment w:val="baseline"/>
        <w:rPr>
          <w:rFonts w:ascii="Book Antiqua" w:hAnsi="Book Antiqua"/>
        </w:rPr>
      </w:pPr>
      <w:r w:rsidRPr="00536B2D">
        <w:rPr>
          <w:rFonts w:ascii="Book Antiqua" w:hAnsi="Book Antiqua"/>
        </w:rPr>
        <w:t>Il responsabile della prevenzione della corruzione;</w:t>
      </w:r>
    </w:p>
    <w:p w:rsidR="00F913F8" w:rsidRPr="00536B2D" w:rsidRDefault="00EB4B45" w:rsidP="00AD62C5">
      <w:pPr>
        <w:widowControl w:val="0"/>
        <w:numPr>
          <w:ilvl w:val="0"/>
          <w:numId w:val="2"/>
        </w:numPr>
        <w:tabs>
          <w:tab w:val="clear" w:pos="720"/>
          <w:tab w:val="num" w:pos="426"/>
        </w:tabs>
        <w:overflowPunct w:val="0"/>
        <w:autoSpaceDE w:val="0"/>
        <w:ind w:left="426" w:hanging="284"/>
        <w:jc w:val="both"/>
        <w:textAlignment w:val="baseline"/>
        <w:rPr>
          <w:rFonts w:ascii="Book Antiqua" w:hAnsi="Book Antiqua"/>
        </w:rPr>
      </w:pPr>
      <w:r w:rsidRPr="00536B2D">
        <w:rPr>
          <w:rFonts w:ascii="Book Antiqua" w:hAnsi="Book Antiqua"/>
        </w:rPr>
        <w:t>Tutti</w:t>
      </w:r>
      <w:r w:rsidR="00182077" w:rsidRPr="00536B2D">
        <w:rPr>
          <w:rFonts w:ascii="Book Antiqua" w:hAnsi="Book Antiqua"/>
        </w:rPr>
        <w:t xml:space="preserve"> i R</w:t>
      </w:r>
      <w:r w:rsidR="00FF2CF6" w:rsidRPr="00536B2D">
        <w:rPr>
          <w:rFonts w:ascii="Book Antiqua" w:hAnsi="Book Antiqua"/>
        </w:rPr>
        <w:t>esponsabili</w:t>
      </w:r>
      <w:r w:rsidR="00182077" w:rsidRPr="00536B2D">
        <w:rPr>
          <w:rFonts w:ascii="Book Antiqua" w:hAnsi="Book Antiqua"/>
        </w:rPr>
        <w:t>/titolari di P.O.</w:t>
      </w:r>
      <w:r w:rsidR="00F913F8" w:rsidRPr="00536B2D">
        <w:rPr>
          <w:rFonts w:ascii="Book Antiqua" w:hAnsi="Book Antiqua"/>
        </w:rPr>
        <w:t xml:space="preserve"> per l’area di rispettiva competenza, i quali:</w:t>
      </w:r>
    </w:p>
    <w:p w:rsidR="00EB4B45" w:rsidRPr="00536B2D" w:rsidRDefault="00EB4B45" w:rsidP="00EB4B45">
      <w:pPr>
        <w:ind w:left="1418" w:hanging="1418"/>
        <w:jc w:val="both"/>
        <w:outlineLvl w:val="0"/>
        <w:rPr>
          <w:rFonts w:ascii="Book Antiqua" w:hAnsi="Book Antiqua" w:cs="Arial"/>
        </w:rPr>
      </w:pPr>
      <w:r w:rsidRPr="00536B2D">
        <w:rPr>
          <w:rFonts w:ascii="Book Antiqua" w:hAnsi="Book Antiqua" w:cs="Arial"/>
        </w:rPr>
        <w:t xml:space="preserve"> </w:t>
      </w:r>
    </w:p>
    <w:p w:rsidR="00EB4B45" w:rsidRPr="00536B2D" w:rsidRDefault="008538CB" w:rsidP="00AD62C5">
      <w:pPr>
        <w:numPr>
          <w:ilvl w:val="0"/>
          <w:numId w:val="4"/>
        </w:numPr>
        <w:jc w:val="both"/>
        <w:outlineLvl w:val="0"/>
        <w:rPr>
          <w:rFonts w:ascii="Book Antiqua" w:hAnsi="Book Antiqua"/>
        </w:rPr>
      </w:pPr>
      <w:r w:rsidRPr="00536B2D">
        <w:rPr>
          <w:rFonts w:ascii="Book Antiqua" w:hAnsi="Book Antiqua"/>
        </w:rPr>
        <w:t xml:space="preserve">(16 del </w:t>
      </w:r>
      <w:proofErr w:type="spellStart"/>
      <w:r w:rsidRPr="00536B2D">
        <w:rPr>
          <w:rFonts w:ascii="Book Antiqua" w:hAnsi="Book Antiqua"/>
        </w:rPr>
        <w:t>D.Lgs.</w:t>
      </w:r>
      <w:proofErr w:type="spellEnd"/>
      <w:r w:rsidRPr="00536B2D">
        <w:rPr>
          <w:rFonts w:ascii="Book Antiqua" w:hAnsi="Book Antiqua"/>
        </w:rPr>
        <w:t xml:space="preserve"> 165/2001 comma lettere a</w:t>
      </w:r>
      <w:r w:rsidR="00614126" w:rsidRPr="00536B2D">
        <w:rPr>
          <w:rFonts w:ascii="Book Antiqua" w:hAnsi="Book Antiqua"/>
        </w:rPr>
        <w:t>-bis),</w:t>
      </w:r>
      <w:r w:rsidRPr="00536B2D">
        <w:rPr>
          <w:rFonts w:ascii="Book Antiqua" w:hAnsi="Book Antiqua"/>
        </w:rPr>
        <w:t xml:space="preserve"> l-bis,</w:t>
      </w:r>
      <w:r w:rsidR="001F2A80">
        <w:rPr>
          <w:rFonts w:ascii="Book Antiqua" w:hAnsi="Book Antiqua"/>
        </w:rPr>
        <w:t xml:space="preserve"> </w:t>
      </w:r>
      <w:proofErr w:type="spellStart"/>
      <w:r w:rsidR="00614126" w:rsidRPr="00536B2D">
        <w:rPr>
          <w:rFonts w:ascii="Book Antiqua" w:hAnsi="Book Antiqua"/>
        </w:rPr>
        <w:t>l-ter</w:t>
      </w:r>
      <w:proofErr w:type="spellEnd"/>
      <w:r w:rsidR="00614126" w:rsidRPr="00536B2D">
        <w:rPr>
          <w:rFonts w:ascii="Book Antiqua" w:hAnsi="Book Antiqua"/>
        </w:rPr>
        <w:t xml:space="preserve">) </w:t>
      </w:r>
      <w:proofErr w:type="spellStart"/>
      <w:r w:rsidR="00614126" w:rsidRPr="00536B2D">
        <w:rPr>
          <w:rFonts w:ascii="Book Antiqua" w:hAnsi="Book Antiqua"/>
        </w:rPr>
        <w:t>l</w:t>
      </w:r>
      <w:r w:rsidR="00EB4B45" w:rsidRPr="00536B2D">
        <w:rPr>
          <w:rFonts w:ascii="Book Antiqua" w:hAnsi="Book Antiqua"/>
        </w:rPr>
        <w:t>-quater</w:t>
      </w:r>
      <w:proofErr w:type="spellEnd"/>
      <w:r w:rsidR="00EB4B45" w:rsidRPr="00536B2D">
        <w:rPr>
          <w:rFonts w:ascii="Book Antiqua" w:hAnsi="Book Antiqua"/>
        </w:rPr>
        <w:t>)</w:t>
      </w:r>
      <w:r w:rsidR="00B10683" w:rsidRPr="00536B2D">
        <w:rPr>
          <w:rFonts w:ascii="Book Antiqua" w:hAnsi="Book Antiqua"/>
        </w:rPr>
        <w:t>:</w:t>
      </w:r>
    </w:p>
    <w:p w:rsidR="00901A84" w:rsidRPr="00536B2D" w:rsidRDefault="00901A84" w:rsidP="00C1098D">
      <w:pPr>
        <w:ind w:left="709"/>
        <w:jc w:val="both"/>
        <w:outlineLvl w:val="0"/>
        <w:rPr>
          <w:rFonts w:ascii="Book Antiqua" w:hAnsi="Book Antiqua"/>
        </w:rPr>
      </w:pPr>
    </w:p>
    <w:p w:rsidR="008538CB" w:rsidRPr="00536B2D" w:rsidRDefault="008538CB" w:rsidP="00AD62C5">
      <w:pPr>
        <w:numPr>
          <w:ilvl w:val="0"/>
          <w:numId w:val="14"/>
        </w:numPr>
        <w:ind w:left="709" w:hanging="283"/>
        <w:jc w:val="both"/>
        <w:outlineLvl w:val="0"/>
        <w:rPr>
          <w:rFonts w:ascii="Book Antiqua" w:hAnsi="Book Antiqua"/>
        </w:rPr>
      </w:pPr>
      <w:r w:rsidRPr="00536B2D">
        <w:rPr>
          <w:rFonts w:ascii="Book Antiqua" w:hAnsi="Book Antiqua"/>
        </w:rPr>
        <w:t>formulano proposte</w:t>
      </w:r>
      <w:r w:rsidR="00711738" w:rsidRPr="00536B2D">
        <w:rPr>
          <w:rFonts w:ascii="Book Antiqua" w:hAnsi="Book Antiqua"/>
        </w:rPr>
        <w:t xml:space="preserve"> volte ad individuare le attività nell’ambito delle quali è più el</w:t>
      </w:r>
      <w:r w:rsidR="00B42D76" w:rsidRPr="00536B2D">
        <w:rPr>
          <w:rFonts w:ascii="Book Antiqua" w:hAnsi="Book Antiqua"/>
        </w:rPr>
        <w:t xml:space="preserve">evato il rischio di corruzione </w:t>
      </w:r>
      <w:r w:rsidR="00711738" w:rsidRPr="00536B2D">
        <w:rPr>
          <w:rFonts w:ascii="Book Antiqua" w:hAnsi="Book Antiqua"/>
        </w:rPr>
        <w:t xml:space="preserve">e </w:t>
      </w:r>
      <w:r w:rsidR="007B7B65" w:rsidRPr="00536B2D">
        <w:rPr>
          <w:rFonts w:ascii="Book Antiqua" w:hAnsi="Book Antiqua"/>
        </w:rPr>
        <w:t>le relative misure di contrasto</w:t>
      </w:r>
      <w:r w:rsidR="00711738" w:rsidRPr="00536B2D">
        <w:rPr>
          <w:rFonts w:ascii="Book Antiqua" w:hAnsi="Book Antiqua"/>
        </w:rPr>
        <w:t xml:space="preserve"> (cfr. anche art. 1 comma 9 </w:t>
      </w:r>
      <w:proofErr w:type="spellStart"/>
      <w:r w:rsidR="00711738" w:rsidRPr="00536B2D">
        <w:rPr>
          <w:rFonts w:ascii="Book Antiqua" w:hAnsi="Book Antiqua"/>
        </w:rPr>
        <w:t>lett.a</w:t>
      </w:r>
      <w:proofErr w:type="spellEnd"/>
      <w:r w:rsidR="00711738" w:rsidRPr="00536B2D">
        <w:rPr>
          <w:rFonts w:ascii="Book Antiqua" w:hAnsi="Book Antiqua"/>
        </w:rPr>
        <w:t>) della Legge n.190/201</w:t>
      </w:r>
      <w:r w:rsidR="00B42D76" w:rsidRPr="00536B2D">
        <w:rPr>
          <w:rFonts w:ascii="Book Antiqua" w:hAnsi="Book Antiqua"/>
        </w:rPr>
        <w:t>0</w:t>
      </w:r>
      <w:r w:rsidR="00711738" w:rsidRPr="00536B2D">
        <w:rPr>
          <w:rFonts w:ascii="Book Antiqua" w:hAnsi="Book Antiqua"/>
        </w:rPr>
        <w:t>2);</w:t>
      </w:r>
    </w:p>
    <w:p w:rsidR="00EB4B45" w:rsidRPr="00536B2D" w:rsidRDefault="00EB4B45" w:rsidP="00AD62C5">
      <w:pPr>
        <w:numPr>
          <w:ilvl w:val="0"/>
          <w:numId w:val="3"/>
        </w:numPr>
        <w:suppressAutoHyphens w:val="0"/>
        <w:ind w:left="709" w:hanging="283"/>
        <w:jc w:val="both"/>
        <w:outlineLvl w:val="0"/>
        <w:rPr>
          <w:rFonts w:ascii="Book Antiqua" w:hAnsi="Book Antiqua"/>
        </w:rPr>
      </w:pPr>
      <w:r w:rsidRPr="00536B2D">
        <w:rPr>
          <w:rFonts w:ascii="Book Antiqua" w:hAnsi="Book Antiqua"/>
        </w:rPr>
        <w:t>concorrono alla definizione di misure idonee a prevenire e contrastare i fenomeni di corruzione e a controllarne il rispetto da parte dei dipendenti dell’ufficio cui sono preposti;</w:t>
      </w:r>
    </w:p>
    <w:p w:rsidR="00EB4B45" w:rsidRPr="00536B2D" w:rsidRDefault="00EB4B45" w:rsidP="00AD62C5">
      <w:pPr>
        <w:numPr>
          <w:ilvl w:val="0"/>
          <w:numId w:val="3"/>
        </w:numPr>
        <w:suppressAutoHyphens w:val="0"/>
        <w:ind w:left="709" w:hanging="283"/>
        <w:jc w:val="both"/>
        <w:outlineLvl w:val="0"/>
        <w:rPr>
          <w:rFonts w:ascii="Book Antiqua" w:hAnsi="Book Antiqua"/>
        </w:rPr>
      </w:pPr>
      <w:r w:rsidRPr="00536B2D">
        <w:rPr>
          <w:rFonts w:ascii="Book Antiqua" w:hAnsi="Book Antiqua"/>
        </w:rPr>
        <w:t>forniscono le informazioni richieste dal soggetto competente per l’individuazione delle attività nell’ambito delle quali è più elevato il rischio corruzione e formulano specifiche proposte volte alla prevenzione del rischio medesimo;</w:t>
      </w:r>
    </w:p>
    <w:p w:rsidR="00EB4B45" w:rsidRPr="00536B2D" w:rsidRDefault="00EB4B45" w:rsidP="00AD62C5">
      <w:pPr>
        <w:numPr>
          <w:ilvl w:val="0"/>
          <w:numId w:val="3"/>
        </w:numPr>
        <w:suppressAutoHyphens w:val="0"/>
        <w:ind w:left="709" w:hanging="283"/>
        <w:jc w:val="both"/>
        <w:outlineLvl w:val="0"/>
        <w:rPr>
          <w:rFonts w:ascii="Book Antiqua" w:hAnsi="Book Antiqua"/>
        </w:rPr>
      </w:pPr>
      <w:r w:rsidRPr="00536B2D">
        <w:rPr>
          <w:rFonts w:ascii="Book Antiqua" w:hAnsi="Book Antiqua"/>
        </w:rPr>
        <w:t>provvedono al monitoraggio delle attività nell’ambito delle quali è più elevato il rischio corruzione svolte nell’ufficio a cui sono preposti, disponendo, con provvedimento motivato, la rotazione del personale nei casi di avvio di procedimenti penali o disciplinari pe</w:t>
      </w:r>
      <w:r w:rsidR="007B7B65" w:rsidRPr="00536B2D">
        <w:rPr>
          <w:rFonts w:ascii="Book Antiqua" w:hAnsi="Book Antiqua"/>
        </w:rPr>
        <w:t>r condotte di natura corruttiva;</w:t>
      </w:r>
    </w:p>
    <w:p w:rsidR="00EB4B45" w:rsidRPr="00536B2D" w:rsidRDefault="00EB4B45" w:rsidP="00C1098D">
      <w:pPr>
        <w:ind w:left="709"/>
        <w:jc w:val="both"/>
        <w:outlineLvl w:val="0"/>
        <w:rPr>
          <w:rFonts w:ascii="Book Antiqua" w:hAnsi="Book Antiqua"/>
        </w:rPr>
      </w:pPr>
    </w:p>
    <w:p w:rsidR="00F913F8" w:rsidRDefault="00F913F8" w:rsidP="00AD62C5">
      <w:pPr>
        <w:widowControl w:val="0"/>
        <w:numPr>
          <w:ilvl w:val="0"/>
          <w:numId w:val="4"/>
        </w:numPr>
        <w:overflowPunct w:val="0"/>
        <w:autoSpaceDE w:val="0"/>
        <w:ind w:left="714" w:hanging="357"/>
        <w:jc w:val="both"/>
        <w:textAlignment w:val="baseline"/>
        <w:rPr>
          <w:rFonts w:ascii="Book Antiqua" w:hAnsi="Book Antiqua"/>
        </w:rPr>
      </w:pPr>
      <w:r w:rsidRPr="00536B2D">
        <w:rPr>
          <w:rFonts w:ascii="Book Antiqua" w:hAnsi="Book Antiqua"/>
        </w:rPr>
        <w:t>partecipano al processo di gestione del rischio;</w:t>
      </w:r>
      <w:r w:rsidR="004E1092" w:rsidRPr="00536B2D">
        <w:rPr>
          <w:rFonts w:ascii="Book Antiqua" w:hAnsi="Book Antiqua"/>
        </w:rPr>
        <w:t xml:space="preserve"> </w:t>
      </w:r>
    </w:p>
    <w:p w:rsidR="00C1098D" w:rsidRPr="00536B2D" w:rsidRDefault="00C1098D" w:rsidP="00C1098D">
      <w:pPr>
        <w:widowControl w:val="0"/>
        <w:overflowPunct w:val="0"/>
        <w:autoSpaceDE w:val="0"/>
        <w:ind w:left="714"/>
        <w:jc w:val="both"/>
        <w:textAlignment w:val="baseline"/>
        <w:rPr>
          <w:rFonts w:ascii="Book Antiqua" w:hAnsi="Book Antiqua"/>
        </w:rPr>
      </w:pPr>
    </w:p>
    <w:p w:rsidR="00F913F8" w:rsidRDefault="00F913F8" w:rsidP="00AD62C5">
      <w:pPr>
        <w:widowControl w:val="0"/>
        <w:numPr>
          <w:ilvl w:val="0"/>
          <w:numId w:val="5"/>
        </w:numPr>
        <w:overflowPunct w:val="0"/>
        <w:autoSpaceDE w:val="0"/>
        <w:ind w:left="714" w:hanging="357"/>
        <w:jc w:val="both"/>
        <w:textAlignment w:val="baseline"/>
        <w:rPr>
          <w:rFonts w:ascii="Book Antiqua" w:hAnsi="Book Antiqua"/>
        </w:rPr>
      </w:pPr>
      <w:r w:rsidRPr="00536B2D">
        <w:rPr>
          <w:rFonts w:ascii="Book Antiqua" w:hAnsi="Book Antiqua"/>
        </w:rPr>
        <w:t>assicurano l’osservanza del Codice di comportamento e verificano le ipotesi di violazione;</w:t>
      </w:r>
    </w:p>
    <w:p w:rsidR="00C1098D" w:rsidRPr="00536B2D" w:rsidRDefault="00C1098D" w:rsidP="00C1098D">
      <w:pPr>
        <w:widowControl w:val="0"/>
        <w:overflowPunct w:val="0"/>
        <w:autoSpaceDE w:val="0"/>
        <w:ind w:left="714"/>
        <w:jc w:val="both"/>
        <w:textAlignment w:val="baseline"/>
        <w:rPr>
          <w:rFonts w:ascii="Book Antiqua" w:hAnsi="Book Antiqua"/>
        </w:rPr>
      </w:pPr>
    </w:p>
    <w:p w:rsidR="00F913F8" w:rsidRPr="00536B2D" w:rsidRDefault="00F913F8" w:rsidP="00AD62C5">
      <w:pPr>
        <w:widowControl w:val="0"/>
        <w:numPr>
          <w:ilvl w:val="0"/>
          <w:numId w:val="5"/>
        </w:numPr>
        <w:overflowPunct w:val="0"/>
        <w:autoSpaceDE w:val="0"/>
        <w:ind w:left="714" w:hanging="357"/>
        <w:jc w:val="both"/>
        <w:textAlignment w:val="baseline"/>
        <w:rPr>
          <w:rFonts w:ascii="Book Antiqua" w:hAnsi="Book Antiqua"/>
        </w:rPr>
      </w:pPr>
      <w:r w:rsidRPr="00536B2D">
        <w:rPr>
          <w:rFonts w:ascii="Book Antiqua" w:hAnsi="Book Antiqua"/>
        </w:rPr>
        <w:t>osservano le misure contenute nel P.T.P.C. (art. 1, comm</w:t>
      </w:r>
      <w:r w:rsidR="00B10683" w:rsidRPr="00536B2D">
        <w:rPr>
          <w:rFonts w:ascii="Book Antiqua" w:hAnsi="Book Antiqua"/>
        </w:rPr>
        <w:t>a 14, della l. n. 190 del 2012).</w:t>
      </w:r>
    </w:p>
    <w:p w:rsidR="00D10284" w:rsidRPr="00536B2D" w:rsidRDefault="00D10284" w:rsidP="000D0AED">
      <w:pPr>
        <w:ind w:left="1134"/>
        <w:jc w:val="both"/>
        <w:outlineLvl w:val="0"/>
        <w:rPr>
          <w:rFonts w:ascii="Book Antiqua" w:hAnsi="Book Antiqua" w:cs="Arial"/>
        </w:rPr>
      </w:pPr>
    </w:p>
    <w:p w:rsidR="00D10284" w:rsidRPr="00536B2D" w:rsidRDefault="00D10284" w:rsidP="00C1098D">
      <w:pPr>
        <w:ind w:left="426"/>
        <w:jc w:val="both"/>
        <w:outlineLvl w:val="0"/>
        <w:rPr>
          <w:rFonts w:ascii="Book Antiqua" w:hAnsi="Book Antiqua"/>
        </w:rPr>
      </w:pPr>
      <w:r w:rsidRPr="00536B2D">
        <w:rPr>
          <w:rFonts w:ascii="Book Antiqua" w:hAnsi="Book Antiqua"/>
        </w:rPr>
        <w:t>In virtù</w:t>
      </w:r>
      <w:r w:rsidR="004E1092" w:rsidRPr="00536B2D">
        <w:rPr>
          <w:rFonts w:ascii="Book Antiqua" w:hAnsi="Book Antiqua"/>
        </w:rPr>
        <w:t xml:space="preserve"> </w:t>
      </w:r>
      <w:r w:rsidRPr="00536B2D">
        <w:rPr>
          <w:rFonts w:ascii="Book Antiqua" w:hAnsi="Book Antiqua"/>
        </w:rPr>
        <w:t>delle suddette norme, in uno con le disposizi</w:t>
      </w:r>
      <w:r w:rsidR="00FF2CF6" w:rsidRPr="00536B2D">
        <w:rPr>
          <w:rFonts w:ascii="Book Antiqua" w:hAnsi="Book Antiqua"/>
        </w:rPr>
        <w:t>oni di cui alla legge 190/2012, viene</w:t>
      </w:r>
      <w:r w:rsidRPr="00536B2D">
        <w:rPr>
          <w:rFonts w:ascii="Book Antiqua" w:hAnsi="Book Antiqua"/>
          <w:b/>
        </w:rPr>
        <w:t xml:space="preserve"> </w:t>
      </w:r>
      <w:r w:rsidRPr="00536B2D">
        <w:rPr>
          <w:rFonts w:ascii="Book Antiqua" w:hAnsi="Book Antiqua"/>
        </w:rPr>
        <w:t>individua</w:t>
      </w:r>
      <w:r w:rsidR="00FF2CF6" w:rsidRPr="00536B2D">
        <w:rPr>
          <w:rFonts w:ascii="Book Antiqua" w:hAnsi="Book Antiqua"/>
        </w:rPr>
        <w:t>to</w:t>
      </w:r>
      <w:r w:rsidRPr="00536B2D">
        <w:rPr>
          <w:rFonts w:ascii="Book Antiqua" w:hAnsi="Book Antiqua"/>
        </w:rPr>
        <w:t xml:space="preserve"> nella figura del Responsabile di Settore il referente</w:t>
      </w:r>
      <w:r w:rsidR="00B839E8" w:rsidRPr="00536B2D">
        <w:rPr>
          <w:rFonts w:ascii="Book Antiqua" w:hAnsi="Book Antiqua"/>
        </w:rPr>
        <w:t xml:space="preserve"> </w:t>
      </w:r>
      <w:r w:rsidRPr="00536B2D">
        <w:rPr>
          <w:rFonts w:ascii="Book Antiqua" w:hAnsi="Book Antiqua"/>
        </w:rPr>
        <w:t>che provvederà, relativamente alla propria struttura, al monitoraggio delle attività esposte al rischio di corruzione e all’adozione di provvedimenti atti a prevenire i fenomeni corruttivi.</w:t>
      </w:r>
    </w:p>
    <w:p w:rsidR="00D10284" w:rsidRPr="00536B2D" w:rsidRDefault="00D10284" w:rsidP="00C1098D">
      <w:pPr>
        <w:ind w:left="426"/>
        <w:jc w:val="both"/>
        <w:outlineLvl w:val="0"/>
        <w:rPr>
          <w:rFonts w:ascii="Book Antiqua" w:hAnsi="Book Antiqua"/>
        </w:rPr>
      </w:pPr>
    </w:p>
    <w:p w:rsidR="00D10284" w:rsidRPr="00536B2D" w:rsidRDefault="00D10284" w:rsidP="00C1098D">
      <w:pPr>
        <w:ind w:left="426"/>
        <w:jc w:val="both"/>
        <w:outlineLvl w:val="0"/>
        <w:rPr>
          <w:rFonts w:ascii="Book Antiqua" w:hAnsi="Book Antiqua"/>
        </w:rPr>
      </w:pPr>
      <w:r w:rsidRPr="00536B2D">
        <w:rPr>
          <w:rFonts w:ascii="Book Antiqua" w:hAnsi="Book Antiqua"/>
        </w:rPr>
        <w:t>Il Responsabile di Settore potrà individuare all’interno della propria struttura, il personale che collaborerà all’esercizio delle suddette funzioni. La relativa designazione deve essere comunicata al respon</w:t>
      </w:r>
      <w:r w:rsidR="00E5204C" w:rsidRPr="00536B2D">
        <w:rPr>
          <w:rFonts w:ascii="Book Antiqua" w:hAnsi="Book Antiqua"/>
        </w:rPr>
        <w:t>sabile della prevenzione della c</w:t>
      </w:r>
      <w:r w:rsidRPr="00536B2D">
        <w:rPr>
          <w:rFonts w:ascii="Book Antiqua" w:hAnsi="Book Antiqua"/>
        </w:rPr>
        <w:t>orruzione;</w:t>
      </w:r>
    </w:p>
    <w:p w:rsidR="00EB4B45" w:rsidRPr="00536B2D" w:rsidRDefault="00EB4B45" w:rsidP="00C1098D">
      <w:pPr>
        <w:widowControl w:val="0"/>
        <w:overflowPunct w:val="0"/>
        <w:autoSpaceDE w:val="0"/>
        <w:ind w:left="426"/>
        <w:jc w:val="both"/>
        <w:textAlignment w:val="baseline"/>
        <w:rPr>
          <w:rFonts w:ascii="Book Antiqua" w:hAnsi="Book Antiqua"/>
        </w:rPr>
      </w:pPr>
    </w:p>
    <w:p w:rsidR="00F913F8" w:rsidRPr="00536B2D" w:rsidRDefault="00E541A0" w:rsidP="00E541A0">
      <w:pPr>
        <w:pStyle w:val="Paragrafoelenco"/>
        <w:widowControl w:val="0"/>
        <w:overflowPunct w:val="0"/>
        <w:autoSpaceDE w:val="0"/>
        <w:ind w:left="426"/>
        <w:jc w:val="both"/>
        <w:textAlignment w:val="baseline"/>
        <w:rPr>
          <w:rFonts w:ascii="Book Antiqua" w:hAnsi="Book Antiqua"/>
        </w:rPr>
      </w:pPr>
      <w:r>
        <w:rPr>
          <w:rFonts w:ascii="Book Antiqua" w:hAnsi="Book Antiqua"/>
        </w:rPr>
        <w:t xml:space="preserve">e) </w:t>
      </w:r>
      <w:r w:rsidR="00E135E9" w:rsidRPr="00E541A0">
        <w:rPr>
          <w:rFonts w:ascii="Book Antiqua" w:hAnsi="Book Antiqua"/>
        </w:rPr>
        <w:t xml:space="preserve">gli </w:t>
      </w:r>
      <w:proofErr w:type="spellStart"/>
      <w:r w:rsidR="00E135E9" w:rsidRPr="00E541A0">
        <w:rPr>
          <w:rFonts w:ascii="Book Antiqua" w:hAnsi="Book Antiqua"/>
        </w:rPr>
        <w:t>O.I.V.</w:t>
      </w:r>
      <w:proofErr w:type="spellEnd"/>
      <w:r w:rsidR="00F913F8" w:rsidRPr="00E541A0">
        <w:rPr>
          <w:rFonts w:ascii="Book Antiqua" w:hAnsi="Book Antiqua"/>
        </w:rPr>
        <w:t xml:space="preserve"> e gli altri organismi di controllo interno:</w:t>
      </w:r>
      <w:r w:rsidR="004E1092" w:rsidRPr="00E541A0">
        <w:rPr>
          <w:rFonts w:ascii="Book Antiqua" w:hAnsi="Book Antiqua"/>
        </w:rPr>
        <w:t xml:space="preserve"> </w:t>
      </w:r>
      <w:r w:rsidR="00F913F8" w:rsidRPr="00536B2D">
        <w:rPr>
          <w:rFonts w:ascii="Book Antiqua" w:hAnsi="Book Antiqua"/>
        </w:rPr>
        <w:t xml:space="preserve"> </w:t>
      </w:r>
    </w:p>
    <w:p w:rsidR="00F913F8" w:rsidRPr="00536B2D" w:rsidRDefault="00F913F8" w:rsidP="00AD62C5">
      <w:pPr>
        <w:widowControl w:val="0"/>
        <w:numPr>
          <w:ilvl w:val="1"/>
          <w:numId w:val="5"/>
        </w:numPr>
        <w:overflowPunct w:val="0"/>
        <w:autoSpaceDE w:val="0"/>
        <w:ind w:left="993" w:hanging="284"/>
        <w:jc w:val="both"/>
        <w:textAlignment w:val="baseline"/>
        <w:rPr>
          <w:rFonts w:ascii="Book Antiqua" w:hAnsi="Book Antiqua"/>
        </w:rPr>
      </w:pPr>
      <w:r w:rsidRPr="00536B2D">
        <w:rPr>
          <w:rFonts w:ascii="Book Antiqua" w:hAnsi="Book Antiqua"/>
        </w:rPr>
        <w:t>considerano i rischi e le azioni inerenti la prevenzione della corruzione nello svolgimento d</w:t>
      </w:r>
      <w:r w:rsidR="00E135E9" w:rsidRPr="00536B2D">
        <w:rPr>
          <w:rFonts w:ascii="Book Antiqua" w:hAnsi="Book Antiqua"/>
        </w:rPr>
        <w:t xml:space="preserve">ei compiti ad essi attribuiti; </w:t>
      </w:r>
    </w:p>
    <w:p w:rsidR="00F913F8" w:rsidRPr="00536B2D" w:rsidRDefault="00F913F8" w:rsidP="00AD62C5">
      <w:pPr>
        <w:widowControl w:val="0"/>
        <w:numPr>
          <w:ilvl w:val="1"/>
          <w:numId w:val="5"/>
        </w:numPr>
        <w:overflowPunct w:val="0"/>
        <w:autoSpaceDE w:val="0"/>
        <w:ind w:left="993" w:hanging="284"/>
        <w:jc w:val="both"/>
        <w:textAlignment w:val="baseline"/>
        <w:rPr>
          <w:rFonts w:ascii="Book Antiqua" w:hAnsi="Book Antiqua"/>
        </w:rPr>
      </w:pPr>
      <w:r w:rsidRPr="00536B2D">
        <w:rPr>
          <w:rFonts w:ascii="Book Antiqua" w:hAnsi="Book Antiqua"/>
        </w:rPr>
        <w:t>svolgono compiti propri connessi all’attività</w:t>
      </w:r>
      <w:r w:rsidR="00260F54" w:rsidRPr="00536B2D">
        <w:rPr>
          <w:rFonts w:ascii="Book Antiqua" w:hAnsi="Book Antiqua"/>
        </w:rPr>
        <w:t xml:space="preserve"> di prevenzione della corruzione e</w:t>
      </w:r>
      <w:r w:rsidRPr="00536B2D">
        <w:rPr>
          <w:rFonts w:ascii="Book Antiqua" w:hAnsi="Book Antiqua"/>
        </w:rPr>
        <w:t xml:space="preserve"> della tra</w:t>
      </w:r>
      <w:r w:rsidR="00260F54" w:rsidRPr="00536B2D">
        <w:rPr>
          <w:rFonts w:ascii="Book Antiqua" w:hAnsi="Book Antiqua"/>
        </w:rPr>
        <w:t>sparenza</w:t>
      </w:r>
      <w:r w:rsidR="00E135E9" w:rsidRPr="00536B2D">
        <w:rPr>
          <w:rFonts w:ascii="Book Antiqua" w:hAnsi="Book Antiqua"/>
        </w:rPr>
        <w:t xml:space="preserve">; </w:t>
      </w:r>
    </w:p>
    <w:p w:rsidR="00F913F8" w:rsidRDefault="00F913F8" w:rsidP="00AD62C5">
      <w:pPr>
        <w:widowControl w:val="0"/>
        <w:numPr>
          <w:ilvl w:val="1"/>
          <w:numId w:val="5"/>
        </w:numPr>
        <w:overflowPunct w:val="0"/>
        <w:autoSpaceDE w:val="0"/>
        <w:ind w:left="993" w:hanging="284"/>
        <w:jc w:val="both"/>
        <w:textAlignment w:val="baseline"/>
        <w:rPr>
          <w:rFonts w:ascii="Book Antiqua" w:hAnsi="Book Antiqua"/>
        </w:rPr>
      </w:pPr>
      <w:r w:rsidRPr="00536B2D">
        <w:rPr>
          <w:rFonts w:ascii="Book Antiqua" w:hAnsi="Book Antiqua"/>
        </w:rPr>
        <w:t xml:space="preserve">esprimono parere obbligatorio sul Codice di comportamento adottato da ciascuna amministrazione (art. 54, comma 5, d.lgs. n. 165 del 2001); </w:t>
      </w:r>
    </w:p>
    <w:p w:rsidR="00E541A0" w:rsidRPr="00536B2D" w:rsidRDefault="00E541A0" w:rsidP="00E541A0">
      <w:pPr>
        <w:widowControl w:val="0"/>
        <w:overflowPunct w:val="0"/>
        <w:autoSpaceDE w:val="0"/>
        <w:ind w:left="993"/>
        <w:jc w:val="both"/>
        <w:textAlignment w:val="baseline"/>
        <w:rPr>
          <w:rFonts w:ascii="Book Antiqua" w:hAnsi="Book Antiqua"/>
        </w:rPr>
      </w:pPr>
    </w:p>
    <w:p w:rsidR="00F913F8" w:rsidRPr="00536B2D" w:rsidRDefault="00E541A0" w:rsidP="00E541A0">
      <w:pPr>
        <w:widowControl w:val="0"/>
        <w:overflowPunct w:val="0"/>
        <w:autoSpaceDE w:val="0"/>
        <w:ind w:left="426"/>
        <w:jc w:val="both"/>
        <w:textAlignment w:val="baseline"/>
        <w:rPr>
          <w:rFonts w:ascii="Book Antiqua" w:hAnsi="Book Antiqua"/>
        </w:rPr>
      </w:pPr>
      <w:r>
        <w:rPr>
          <w:rFonts w:ascii="Book Antiqua" w:hAnsi="Book Antiqua"/>
        </w:rPr>
        <w:t xml:space="preserve">f) </w:t>
      </w:r>
      <w:r w:rsidR="00F913F8" w:rsidRPr="00536B2D">
        <w:rPr>
          <w:rFonts w:ascii="Book Antiqua" w:hAnsi="Book Antiqua"/>
        </w:rPr>
        <w:t>l’Ufficio Procedimenti Disc</w:t>
      </w:r>
      <w:r w:rsidR="00E135E9" w:rsidRPr="00536B2D">
        <w:rPr>
          <w:rFonts w:ascii="Book Antiqua" w:hAnsi="Book Antiqua"/>
        </w:rPr>
        <w:t xml:space="preserve">iplinari, U.P.D.: </w:t>
      </w:r>
    </w:p>
    <w:p w:rsidR="00F913F8" w:rsidRPr="00536B2D" w:rsidRDefault="00F913F8" w:rsidP="00AD62C5">
      <w:pPr>
        <w:widowControl w:val="0"/>
        <w:numPr>
          <w:ilvl w:val="1"/>
          <w:numId w:val="17"/>
        </w:numPr>
        <w:overflowPunct w:val="0"/>
        <w:autoSpaceDE w:val="0"/>
        <w:ind w:left="1134" w:hanging="283"/>
        <w:jc w:val="both"/>
        <w:textAlignment w:val="baseline"/>
        <w:rPr>
          <w:rFonts w:ascii="Book Antiqua" w:hAnsi="Book Antiqua"/>
        </w:rPr>
      </w:pPr>
      <w:r w:rsidRPr="00536B2D">
        <w:rPr>
          <w:rFonts w:ascii="Book Antiqua" w:hAnsi="Book Antiqua"/>
        </w:rPr>
        <w:t xml:space="preserve"> svolge i procedimenti disciplinari nell’ambito della propria competenza (art. 55 </w:t>
      </w:r>
      <w:r w:rsidRPr="00536B2D">
        <w:rPr>
          <w:rFonts w:ascii="Book Antiqua" w:hAnsi="Book Antiqua"/>
        </w:rPr>
        <w:lastRenderedPageBreak/>
        <w:t>bis d.lgs. n. 165 del 2001);</w:t>
      </w:r>
      <w:r w:rsidR="004E1092" w:rsidRPr="00536B2D">
        <w:rPr>
          <w:rFonts w:ascii="Book Antiqua" w:hAnsi="Book Antiqua"/>
        </w:rPr>
        <w:t xml:space="preserve"> </w:t>
      </w:r>
    </w:p>
    <w:p w:rsidR="00F913F8" w:rsidRDefault="00F913F8" w:rsidP="00AD62C5">
      <w:pPr>
        <w:widowControl w:val="0"/>
        <w:numPr>
          <w:ilvl w:val="1"/>
          <w:numId w:val="17"/>
        </w:numPr>
        <w:overflowPunct w:val="0"/>
        <w:autoSpaceDE w:val="0"/>
        <w:ind w:left="1134" w:hanging="283"/>
        <w:jc w:val="both"/>
        <w:textAlignment w:val="baseline"/>
        <w:rPr>
          <w:rFonts w:ascii="Book Antiqua" w:hAnsi="Book Antiqua"/>
        </w:rPr>
      </w:pPr>
      <w:r w:rsidRPr="00536B2D">
        <w:rPr>
          <w:rFonts w:ascii="Book Antiqua" w:hAnsi="Book Antiqua"/>
        </w:rPr>
        <w:t xml:space="preserve">provvede alle comunicazioni obbligatorie nei confronti dell’autorità giudiziaria (art. 20 </w:t>
      </w:r>
      <w:proofErr w:type="spellStart"/>
      <w:r w:rsidRPr="00536B2D">
        <w:rPr>
          <w:rFonts w:ascii="Book Antiqua" w:hAnsi="Book Antiqua"/>
        </w:rPr>
        <w:t>d.P.R.</w:t>
      </w:r>
      <w:proofErr w:type="spellEnd"/>
      <w:r w:rsidRPr="00536B2D">
        <w:rPr>
          <w:rFonts w:ascii="Book Antiqua" w:hAnsi="Book Antiqua"/>
        </w:rPr>
        <w:t xml:space="preserve"> n. 3 del 1957; art.1, comma 3, l. n. 20 del 1994; art. 331 </w:t>
      </w:r>
      <w:proofErr w:type="spellStart"/>
      <w:r w:rsidRPr="00536B2D">
        <w:rPr>
          <w:rFonts w:ascii="Book Antiqua" w:hAnsi="Book Antiqua"/>
        </w:rPr>
        <w:t>c.p.p.</w:t>
      </w:r>
      <w:proofErr w:type="spellEnd"/>
      <w:r w:rsidRPr="00536B2D">
        <w:rPr>
          <w:rFonts w:ascii="Book Antiqua" w:hAnsi="Book Antiqua"/>
        </w:rPr>
        <w:t>);</w:t>
      </w:r>
      <w:r w:rsidR="004E1092" w:rsidRPr="00536B2D">
        <w:rPr>
          <w:rFonts w:ascii="Book Antiqua" w:hAnsi="Book Antiqua"/>
        </w:rPr>
        <w:t xml:space="preserve"> </w:t>
      </w:r>
    </w:p>
    <w:p w:rsidR="00E541A0" w:rsidRPr="00536B2D" w:rsidRDefault="00E541A0" w:rsidP="00E541A0">
      <w:pPr>
        <w:widowControl w:val="0"/>
        <w:overflowPunct w:val="0"/>
        <w:autoSpaceDE w:val="0"/>
        <w:ind w:left="1134"/>
        <w:jc w:val="both"/>
        <w:textAlignment w:val="baseline"/>
        <w:rPr>
          <w:rFonts w:ascii="Book Antiqua" w:hAnsi="Book Antiqua"/>
        </w:rPr>
      </w:pPr>
    </w:p>
    <w:p w:rsidR="00F913F8" w:rsidRPr="00536B2D" w:rsidRDefault="00E541A0" w:rsidP="00E541A0">
      <w:pPr>
        <w:widowControl w:val="0"/>
        <w:tabs>
          <w:tab w:val="left" w:pos="426"/>
        </w:tabs>
        <w:overflowPunct w:val="0"/>
        <w:autoSpaceDE w:val="0"/>
        <w:ind w:left="426"/>
        <w:jc w:val="both"/>
        <w:textAlignment w:val="baseline"/>
        <w:rPr>
          <w:rFonts w:ascii="Book Antiqua" w:hAnsi="Book Antiqua"/>
        </w:rPr>
      </w:pPr>
      <w:r>
        <w:rPr>
          <w:rFonts w:ascii="Book Antiqua" w:hAnsi="Book Antiqua"/>
        </w:rPr>
        <w:t xml:space="preserve">g) </w:t>
      </w:r>
      <w:r w:rsidR="00F913F8" w:rsidRPr="00536B2D">
        <w:rPr>
          <w:rFonts w:ascii="Book Antiqua" w:hAnsi="Book Antiqua"/>
        </w:rPr>
        <w:t>tutti i dipendenti dell’amministrazione:</w:t>
      </w:r>
      <w:r w:rsidR="004E1092" w:rsidRPr="00536B2D">
        <w:rPr>
          <w:rFonts w:ascii="Book Antiqua" w:hAnsi="Book Antiqua"/>
        </w:rPr>
        <w:t xml:space="preserve"> </w:t>
      </w:r>
    </w:p>
    <w:p w:rsidR="00F913F8" w:rsidRPr="00536B2D" w:rsidRDefault="00F913F8" w:rsidP="00AD62C5">
      <w:pPr>
        <w:widowControl w:val="0"/>
        <w:numPr>
          <w:ilvl w:val="1"/>
          <w:numId w:val="15"/>
        </w:numPr>
        <w:overflowPunct w:val="0"/>
        <w:autoSpaceDE w:val="0"/>
        <w:ind w:left="1134" w:hanging="283"/>
        <w:jc w:val="both"/>
        <w:textAlignment w:val="baseline"/>
        <w:rPr>
          <w:rFonts w:ascii="Book Antiqua" w:hAnsi="Book Antiqua"/>
        </w:rPr>
      </w:pPr>
      <w:r w:rsidRPr="00536B2D">
        <w:rPr>
          <w:rFonts w:ascii="Book Antiqua" w:hAnsi="Book Antiqua"/>
        </w:rPr>
        <w:t>partecipano al processo di gestione del rischio;</w:t>
      </w:r>
      <w:r w:rsidR="004E1092" w:rsidRPr="00536B2D">
        <w:rPr>
          <w:rFonts w:ascii="Book Antiqua" w:hAnsi="Book Antiqua"/>
        </w:rPr>
        <w:t xml:space="preserve"> </w:t>
      </w:r>
    </w:p>
    <w:p w:rsidR="00F913F8" w:rsidRPr="00536B2D" w:rsidRDefault="00F913F8" w:rsidP="00AD62C5">
      <w:pPr>
        <w:widowControl w:val="0"/>
        <w:numPr>
          <w:ilvl w:val="1"/>
          <w:numId w:val="15"/>
        </w:numPr>
        <w:overflowPunct w:val="0"/>
        <w:autoSpaceDE w:val="0"/>
        <w:ind w:left="1134" w:hanging="283"/>
        <w:jc w:val="both"/>
        <w:textAlignment w:val="baseline"/>
        <w:rPr>
          <w:rFonts w:ascii="Book Antiqua" w:hAnsi="Book Antiqua"/>
        </w:rPr>
      </w:pPr>
      <w:r w:rsidRPr="00536B2D">
        <w:rPr>
          <w:rFonts w:ascii="Book Antiqua" w:hAnsi="Book Antiqua"/>
        </w:rPr>
        <w:t>osservano le misur</w:t>
      </w:r>
      <w:r w:rsidR="00260F54" w:rsidRPr="00536B2D">
        <w:rPr>
          <w:rFonts w:ascii="Book Antiqua" w:hAnsi="Book Antiqua"/>
        </w:rPr>
        <w:t>e contenute nel P.T.P.C. (art. 8 del D.P.R. n.62/2013 e art.10 del Codice di comportamento aziendale);</w:t>
      </w:r>
    </w:p>
    <w:p w:rsidR="00F913F8" w:rsidRDefault="00F913F8" w:rsidP="00AD62C5">
      <w:pPr>
        <w:widowControl w:val="0"/>
        <w:numPr>
          <w:ilvl w:val="1"/>
          <w:numId w:val="15"/>
        </w:numPr>
        <w:overflowPunct w:val="0"/>
        <w:autoSpaceDE w:val="0"/>
        <w:ind w:left="1134" w:hanging="283"/>
        <w:jc w:val="both"/>
        <w:textAlignment w:val="baseline"/>
        <w:rPr>
          <w:rFonts w:ascii="Book Antiqua" w:hAnsi="Book Antiqua"/>
        </w:rPr>
      </w:pPr>
      <w:r w:rsidRPr="00536B2D">
        <w:rPr>
          <w:rFonts w:ascii="Book Antiqua" w:hAnsi="Book Antiqua"/>
        </w:rPr>
        <w:t>segnalano le situazioni di illecito al pr</w:t>
      </w:r>
      <w:r w:rsidR="00D10284" w:rsidRPr="00536B2D">
        <w:rPr>
          <w:rFonts w:ascii="Book Antiqua" w:hAnsi="Book Antiqua"/>
        </w:rPr>
        <w:t>oprio Responsabile di Settore</w:t>
      </w:r>
      <w:r w:rsidRPr="00536B2D">
        <w:rPr>
          <w:rFonts w:ascii="Book Antiqua" w:hAnsi="Book Antiqua"/>
        </w:rPr>
        <w:t xml:space="preserve"> o all’U.P.D. (art. 54 bis del d.lgs. n. 165 del 2001); segnalano casi di personale conflitto di interessi (art. 6 bis l. n. 241 del 1990; artt. 6</w:t>
      </w:r>
      <w:r w:rsidR="00260F54" w:rsidRPr="00536B2D">
        <w:rPr>
          <w:rFonts w:ascii="Book Antiqua" w:hAnsi="Book Antiqua"/>
        </w:rPr>
        <w:t xml:space="preserve"> e 7 del D.P.R. n.62/2013</w:t>
      </w:r>
      <w:r w:rsidR="00E135E9" w:rsidRPr="00536B2D">
        <w:rPr>
          <w:rFonts w:ascii="Book Antiqua" w:hAnsi="Book Antiqua"/>
        </w:rPr>
        <w:t xml:space="preserve">); </w:t>
      </w:r>
    </w:p>
    <w:p w:rsidR="00E541A0" w:rsidRPr="00536B2D" w:rsidRDefault="00E541A0" w:rsidP="00E541A0">
      <w:pPr>
        <w:widowControl w:val="0"/>
        <w:overflowPunct w:val="0"/>
        <w:autoSpaceDE w:val="0"/>
        <w:ind w:left="1134"/>
        <w:jc w:val="both"/>
        <w:textAlignment w:val="baseline"/>
        <w:rPr>
          <w:rFonts w:ascii="Book Antiqua" w:hAnsi="Book Antiqua"/>
        </w:rPr>
      </w:pPr>
    </w:p>
    <w:p w:rsidR="00F913F8" w:rsidRPr="00536B2D" w:rsidRDefault="00E541A0" w:rsidP="00E541A0">
      <w:pPr>
        <w:widowControl w:val="0"/>
        <w:overflowPunct w:val="0"/>
        <w:autoSpaceDE w:val="0"/>
        <w:ind w:left="426"/>
        <w:jc w:val="both"/>
        <w:textAlignment w:val="baseline"/>
        <w:rPr>
          <w:rFonts w:ascii="Book Antiqua" w:hAnsi="Book Antiqua"/>
        </w:rPr>
      </w:pPr>
      <w:r>
        <w:rPr>
          <w:rFonts w:ascii="Book Antiqua" w:hAnsi="Book Antiqua"/>
        </w:rPr>
        <w:t xml:space="preserve">h) </w:t>
      </w:r>
      <w:r w:rsidR="00F913F8" w:rsidRPr="00536B2D">
        <w:rPr>
          <w:rFonts w:ascii="Book Antiqua" w:hAnsi="Book Antiqua"/>
        </w:rPr>
        <w:t>i collaboratori a qualsiasi titolo</w:t>
      </w:r>
      <w:r w:rsidR="00E135E9" w:rsidRPr="00536B2D">
        <w:rPr>
          <w:rFonts w:ascii="Book Antiqua" w:hAnsi="Book Antiqua"/>
        </w:rPr>
        <w:t xml:space="preserve"> dell’amministrazione: </w:t>
      </w:r>
    </w:p>
    <w:p w:rsidR="00F913F8" w:rsidRPr="00536B2D" w:rsidRDefault="00F913F8" w:rsidP="00AD62C5">
      <w:pPr>
        <w:widowControl w:val="0"/>
        <w:numPr>
          <w:ilvl w:val="1"/>
          <w:numId w:val="16"/>
        </w:numPr>
        <w:overflowPunct w:val="0"/>
        <w:autoSpaceDE w:val="0"/>
        <w:ind w:left="1134" w:hanging="283"/>
        <w:jc w:val="both"/>
        <w:textAlignment w:val="baseline"/>
        <w:rPr>
          <w:rFonts w:ascii="Book Antiqua" w:hAnsi="Book Antiqua"/>
        </w:rPr>
      </w:pPr>
      <w:r w:rsidRPr="00536B2D">
        <w:rPr>
          <w:rFonts w:ascii="Book Antiqua" w:hAnsi="Book Antiqua"/>
        </w:rPr>
        <w:t xml:space="preserve">osservano le </w:t>
      </w:r>
      <w:r w:rsidR="00E135E9" w:rsidRPr="00536B2D">
        <w:rPr>
          <w:rFonts w:ascii="Book Antiqua" w:hAnsi="Book Antiqua"/>
        </w:rPr>
        <w:t xml:space="preserve">misure contenute nel P.T.P.C.; </w:t>
      </w:r>
    </w:p>
    <w:p w:rsidR="00F913F8" w:rsidRPr="00536B2D" w:rsidRDefault="00F913F8" w:rsidP="00AD62C5">
      <w:pPr>
        <w:widowControl w:val="0"/>
        <w:numPr>
          <w:ilvl w:val="1"/>
          <w:numId w:val="16"/>
        </w:numPr>
        <w:overflowPunct w:val="0"/>
        <w:autoSpaceDE w:val="0"/>
        <w:ind w:left="1134" w:hanging="283"/>
        <w:jc w:val="both"/>
        <w:textAlignment w:val="baseline"/>
        <w:rPr>
          <w:rFonts w:ascii="Book Antiqua" w:hAnsi="Book Antiqua"/>
        </w:rPr>
      </w:pPr>
      <w:r w:rsidRPr="00536B2D">
        <w:rPr>
          <w:rFonts w:ascii="Book Antiqua" w:hAnsi="Book Antiqua"/>
        </w:rPr>
        <w:t>segnalano</w:t>
      </w:r>
      <w:r w:rsidR="00E135E9" w:rsidRPr="00536B2D">
        <w:rPr>
          <w:rFonts w:ascii="Book Antiqua" w:hAnsi="Book Antiqua"/>
        </w:rPr>
        <w:t xml:space="preserve"> le situazioni di illecito.</w:t>
      </w:r>
    </w:p>
    <w:p w:rsidR="004E129D" w:rsidRPr="00536B2D" w:rsidRDefault="004E129D">
      <w:pPr>
        <w:tabs>
          <w:tab w:val="left" w:pos="6615"/>
        </w:tabs>
        <w:jc w:val="both"/>
        <w:rPr>
          <w:rFonts w:ascii="Book Antiqua" w:hAnsi="Book Antiqua"/>
          <w:b/>
          <w:bCs/>
          <w:caps/>
        </w:rPr>
      </w:pPr>
    </w:p>
    <w:p w:rsidR="004E129D" w:rsidRPr="00536B2D" w:rsidRDefault="004E129D">
      <w:pPr>
        <w:tabs>
          <w:tab w:val="left" w:pos="6615"/>
        </w:tabs>
        <w:jc w:val="both"/>
        <w:rPr>
          <w:rFonts w:ascii="Book Antiqua" w:hAnsi="Book Antiqua"/>
          <w:b/>
          <w:bCs/>
          <w:caps/>
        </w:rPr>
      </w:pPr>
    </w:p>
    <w:p w:rsidR="00F913F8" w:rsidRPr="00536B2D" w:rsidRDefault="00F45C91">
      <w:pPr>
        <w:tabs>
          <w:tab w:val="left" w:pos="6615"/>
        </w:tabs>
        <w:jc w:val="both"/>
        <w:rPr>
          <w:rFonts w:ascii="Book Antiqua" w:hAnsi="Book Antiqua"/>
        </w:rPr>
      </w:pPr>
      <w:r w:rsidRPr="00536B2D">
        <w:rPr>
          <w:rFonts w:ascii="Book Antiqua" w:hAnsi="Book Antiqua"/>
          <w:b/>
          <w:bCs/>
          <w:caps/>
        </w:rPr>
        <w:t>4</w:t>
      </w:r>
      <w:r w:rsidR="00F913F8" w:rsidRPr="00536B2D">
        <w:rPr>
          <w:rFonts w:ascii="Book Antiqua" w:hAnsi="Book Antiqua"/>
          <w:b/>
          <w:bCs/>
          <w:caps/>
        </w:rPr>
        <w:t>.</w:t>
      </w:r>
      <w:r w:rsidR="00375502" w:rsidRPr="00536B2D">
        <w:rPr>
          <w:rFonts w:ascii="Book Antiqua" w:hAnsi="Book Antiqua"/>
          <w:b/>
          <w:bCs/>
          <w:caps/>
        </w:rPr>
        <w:t xml:space="preserve"> </w:t>
      </w:r>
      <w:r w:rsidR="00F913F8" w:rsidRPr="00536B2D">
        <w:rPr>
          <w:rFonts w:ascii="Book Antiqua" w:hAnsi="Book Antiqua"/>
          <w:b/>
          <w:bCs/>
          <w:caps/>
        </w:rPr>
        <w:t xml:space="preserve">Aree </w:t>
      </w:r>
      <w:proofErr w:type="spellStart"/>
      <w:r w:rsidR="00F913F8" w:rsidRPr="00536B2D">
        <w:rPr>
          <w:rFonts w:ascii="Book Antiqua" w:hAnsi="Book Antiqua"/>
          <w:b/>
          <w:bCs/>
          <w:caps/>
        </w:rPr>
        <w:t>di</w:t>
      </w:r>
      <w:proofErr w:type="spellEnd"/>
      <w:r w:rsidR="00F913F8" w:rsidRPr="00536B2D">
        <w:rPr>
          <w:rFonts w:ascii="Book Antiqua" w:hAnsi="Book Antiqua"/>
          <w:b/>
          <w:bCs/>
          <w:caps/>
        </w:rPr>
        <w:t xml:space="preserve"> Rischio</w:t>
      </w:r>
      <w:r w:rsidR="006B3FCB" w:rsidRPr="00536B2D">
        <w:rPr>
          <w:rFonts w:ascii="Book Antiqua" w:hAnsi="Book Antiqua"/>
          <w:b/>
          <w:bCs/>
          <w:caps/>
        </w:rPr>
        <w:t xml:space="preserve"> – misure specifiche </w:t>
      </w:r>
      <w:proofErr w:type="spellStart"/>
      <w:r w:rsidR="006B3FCB" w:rsidRPr="00536B2D">
        <w:rPr>
          <w:rFonts w:ascii="Book Antiqua" w:hAnsi="Book Antiqua"/>
          <w:b/>
          <w:bCs/>
          <w:caps/>
        </w:rPr>
        <w:t>di</w:t>
      </w:r>
      <w:proofErr w:type="spellEnd"/>
      <w:r w:rsidR="006B3FCB" w:rsidRPr="00536B2D">
        <w:rPr>
          <w:rFonts w:ascii="Book Antiqua" w:hAnsi="Book Antiqua"/>
          <w:b/>
          <w:bCs/>
          <w:caps/>
        </w:rPr>
        <w:t xml:space="preserve"> prevenzione</w:t>
      </w:r>
    </w:p>
    <w:p w:rsidR="003D32AE" w:rsidRPr="00536B2D" w:rsidRDefault="00D10284" w:rsidP="00C1098D">
      <w:pPr>
        <w:jc w:val="both"/>
        <w:rPr>
          <w:rFonts w:ascii="Book Antiqua" w:hAnsi="Book Antiqua"/>
        </w:rPr>
      </w:pPr>
      <w:r w:rsidRPr="00536B2D">
        <w:rPr>
          <w:rFonts w:ascii="Book Antiqua" w:hAnsi="Book Antiqua"/>
        </w:rPr>
        <w:t>Per le consid</w:t>
      </w:r>
      <w:r w:rsidR="008B2FDD" w:rsidRPr="00536B2D">
        <w:rPr>
          <w:rFonts w:ascii="Book Antiqua" w:hAnsi="Book Antiqua"/>
        </w:rPr>
        <w:t>erazioni svolte nella premessa</w:t>
      </w:r>
      <w:r w:rsidR="00BD5A69" w:rsidRPr="00536B2D">
        <w:rPr>
          <w:rFonts w:ascii="Book Antiqua" w:hAnsi="Book Antiqua"/>
        </w:rPr>
        <w:t>, sono state prese in esame</w:t>
      </w:r>
      <w:r w:rsidR="009821D1" w:rsidRPr="00536B2D">
        <w:rPr>
          <w:rFonts w:ascii="Book Antiqua" w:hAnsi="Book Antiqua"/>
        </w:rPr>
        <w:t xml:space="preserve"> e trattate, quanto al processo di gestione del rischio, quelle che</w:t>
      </w:r>
      <w:r w:rsidR="00030318" w:rsidRPr="00536B2D">
        <w:rPr>
          <w:rFonts w:ascii="Book Antiqua" w:hAnsi="Book Antiqua"/>
        </w:rPr>
        <w:t xml:space="preserve"> l’aggiornamento 2015 al </w:t>
      </w:r>
      <w:proofErr w:type="spellStart"/>
      <w:r w:rsidR="00030318" w:rsidRPr="00536B2D">
        <w:rPr>
          <w:rFonts w:ascii="Book Antiqua" w:hAnsi="Book Antiqua"/>
        </w:rPr>
        <w:t>P.N.A.</w:t>
      </w:r>
      <w:proofErr w:type="spellEnd"/>
      <w:r w:rsidR="00C1098D">
        <w:rPr>
          <w:rFonts w:ascii="Book Antiqua" w:hAnsi="Book Antiqua"/>
        </w:rPr>
        <w:t xml:space="preserve"> </w:t>
      </w:r>
      <w:r w:rsidR="00030318" w:rsidRPr="00536B2D">
        <w:rPr>
          <w:rFonts w:ascii="Book Antiqua" w:hAnsi="Book Antiqua"/>
        </w:rPr>
        <w:t>considera generali</w:t>
      </w:r>
      <w:r w:rsidR="001F2A80">
        <w:rPr>
          <w:rFonts w:ascii="Book Antiqua" w:hAnsi="Book Antiqua"/>
        </w:rPr>
        <w:t xml:space="preserve"> </w:t>
      </w:r>
      <w:r w:rsidR="003D32AE" w:rsidRPr="00536B2D">
        <w:rPr>
          <w:rFonts w:ascii="Book Antiqua" w:hAnsi="Book Antiqua"/>
        </w:rPr>
        <w:t>vale a dire:</w:t>
      </w:r>
    </w:p>
    <w:p w:rsidR="003D32AE" w:rsidRPr="00536B2D" w:rsidRDefault="00030318" w:rsidP="00AD62C5">
      <w:pPr>
        <w:numPr>
          <w:ilvl w:val="0"/>
          <w:numId w:val="6"/>
        </w:numPr>
        <w:spacing w:before="120"/>
        <w:ind w:left="714" w:hanging="357"/>
        <w:jc w:val="both"/>
        <w:rPr>
          <w:rFonts w:ascii="Book Antiqua" w:hAnsi="Book Antiqua"/>
        </w:rPr>
      </w:pPr>
      <w:r w:rsidRPr="00536B2D">
        <w:rPr>
          <w:rFonts w:ascii="Book Antiqua" w:hAnsi="Book Antiqua"/>
        </w:rPr>
        <w:t>acquisizio</w:t>
      </w:r>
      <w:r w:rsidR="002D59DE" w:rsidRPr="00536B2D">
        <w:rPr>
          <w:rFonts w:ascii="Book Antiqua" w:hAnsi="Book Antiqua"/>
        </w:rPr>
        <w:t>ne e progressione del personale</w:t>
      </w:r>
      <w:r w:rsidR="003D32AE" w:rsidRPr="00536B2D">
        <w:rPr>
          <w:rFonts w:ascii="Book Antiqua" w:hAnsi="Book Antiqua"/>
        </w:rPr>
        <w:t>;</w:t>
      </w:r>
    </w:p>
    <w:p w:rsidR="00300A6B" w:rsidRPr="00536B2D" w:rsidRDefault="00DE14D7" w:rsidP="00AD62C5">
      <w:pPr>
        <w:numPr>
          <w:ilvl w:val="0"/>
          <w:numId w:val="6"/>
        </w:numPr>
        <w:spacing w:before="120"/>
        <w:ind w:left="714" w:hanging="357"/>
        <w:jc w:val="both"/>
        <w:rPr>
          <w:rFonts w:ascii="Book Antiqua" w:hAnsi="Book Antiqua"/>
        </w:rPr>
      </w:pPr>
      <w:r w:rsidRPr="00536B2D">
        <w:rPr>
          <w:rFonts w:ascii="Book Antiqua" w:hAnsi="Book Antiqua"/>
        </w:rPr>
        <w:t xml:space="preserve"> contratti pubblici;</w:t>
      </w:r>
    </w:p>
    <w:p w:rsidR="0070478F" w:rsidRPr="00536B2D" w:rsidRDefault="00030318" w:rsidP="00AD62C5">
      <w:pPr>
        <w:numPr>
          <w:ilvl w:val="0"/>
          <w:numId w:val="6"/>
        </w:numPr>
        <w:spacing w:before="120"/>
        <w:ind w:left="714" w:hanging="357"/>
        <w:jc w:val="both"/>
        <w:rPr>
          <w:rFonts w:ascii="Book Antiqua" w:hAnsi="Book Antiqua"/>
        </w:rPr>
      </w:pPr>
      <w:r w:rsidRPr="00536B2D">
        <w:rPr>
          <w:rFonts w:ascii="Book Antiqua" w:hAnsi="Book Antiqua"/>
        </w:rPr>
        <w:t>provvedimenti ampl</w:t>
      </w:r>
      <w:r w:rsidR="002D59DE" w:rsidRPr="00536B2D">
        <w:rPr>
          <w:rFonts w:ascii="Book Antiqua" w:hAnsi="Book Antiqua"/>
        </w:rPr>
        <w:t>iativi della sfera giuridica dei destinatari</w:t>
      </w:r>
      <w:r w:rsidRPr="00536B2D">
        <w:rPr>
          <w:rFonts w:ascii="Book Antiqua" w:hAnsi="Book Antiqua"/>
        </w:rPr>
        <w:t xml:space="preserve"> privi di effetto </w:t>
      </w:r>
      <w:r w:rsidR="002D59DE" w:rsidRPr="00536B2D">
        <w:rPr>
          <w:rFonts w:ascii="Book Antiqua" w:hAnsi="Book Antiqua"/>
        </w:rPr>
        <w:t>economico diretto</w:t>
      </w:r>
      <w:r w:rsidR="0070478F" w:rsidRPr="00536B2D">
        <w:rPr>
          <w:rFonts w:ascii="Book Antiqua" w:hAnsi="Book Antiqua"/>
        </w:rPr>
        <w:t>;</w:t>
      </w:r>
    </w:p>
    <w:p w:rsidR="0070478F" w:rsidRPr="00536B2D" w:rsidRDefault="002D59DE" w:rsidP="00AD62C5">
      <w:pPr>
        <w:numPr>
          <w:ilvl w:val="0"/>
          <w:numId w:val="6"/>
        </w:numPr>
        <w:spacing w:before="120"/>
        <w:ind w:left="714" w:hanging="357"/>
        <w:jc w:val="both"/>
        <w:rPr>
          <w:rFonts w:ascii="Book Antiqua" w:hAnsi="Book Antiqua"/>
        </w:rPr>
      </w:pPr>
      <w:r w:rsidRPr="00536B2D">
        <w:rPr>
          <w:rFonts w:ascii="Book Antiqua" w:hAnsi="Book Antiqua"/>
        </w:rPr>
        <w:t>provvedimenti ampliativi della sfera giuridica dei destinatari con effetto economico diretto;</w:t>
      </w:r>
    </w:p>
    <w:p w:rsidR="002D59DE" w:rsidRPr="00536B2D" w:rsidRDefault="002D59DE" w:rsidP="00AD62C5">
      <w:pPr>
        <w:numPr>
          <w:ilvl w:val="0"/>
          <w:numId w:val="6"/>
        </w:numPr>
        <w:spacing w:before="120"/>
        <w:ind w:left="714" w:hanging="357"/>
        <w:jc w:val="both"/>
        <w:rPr>
          <w:rFonts w:ascii="Book Antiqua" w:hAnsi="Book Antiqua"/>
        </w:rPr>
      </w:pPr>
      <w:r w:rsidRPr="00536B2D">
        <w:rPr>
          <w:rFonts w:ascii="Book Antiqua" w:hAnsi="Book Antiqua"/>
        </w:rPr>
        <w:t>gestione delle entrate, delle spese e del patrimonio;</w:t>
      </w:r>
    </w:p>
    <w:p w:rsidR="002D59DE" w:rsidRPr="00536B2D" w:rsidRDefault="002D59DE" w:rsidP="00AD62C5">
      <w:pPr>
        <w:numPr>
          <w:ilvl w:val="0"/>
          <w:numId w:val="6"/>
        </w:numPr>
        <w:spacing w:before="120"/>
        <w:ind w:left="714" w:hanging="357"/>
        <w:jc w:val="both"/>
        <w:rPr>
          <w:rFonts w:ascii="Book Antiqua" w:hAnsi="Book Antiqua"/>
        </w:rPr>
      </w:pPr>
      <w:r w:rsidRPr="00536B2D">
        <w:rPr>
          <w:rFonts w:ascii="Book Antiqua" w:hAnsi="Book Antiqua"/>
        </w:rPr>
        <w:t>controlli, verifiche, ispezioni e sanzioni;</w:t>
      </w:r>
    </w:p>
    <w:p w:rsidR="002D59DE" w:rsidRPr="00536B2D" w:rsidRDefault="002D59DE" w:rsidP="00AD62C5">
      <w:pPr>
        <w:numPr>
          <w:ilvl w:val="0"/>
          <w:numId w:val="6"/>
        </w:numPr>
        <w:spacing w:before="120"/>
        <w:ind w:left="714" w:hanging="357"/>
        <w:jc w:val="both"/>
        <w:rPr>
          <w:rFonts w:ascii="Book Antiqua" w:hAnsi="Book Antiqua"/>
        </w:rPr>
      </w:pPr>
      <w:r w:rsidRPr="00536B2D">
        <w:rPr>
          <w:rFonts w:ascii="Book Antiqua" w:hAnsi="Book Antiqua"/>
        </w:rPr>
        <w:t>incarichi e nomine;</w:t>
      </w:r>
    </w:p>
    <w:p w:rsidR="002D59DE" w:rsidRPr="00536B2D" w:rsidRDefault="002D59DE" w:rsidP="00AD62C5">
      <w:pPr>
        <w:numPr>
          <w:ilvl w:val="0"/>
          <w:numId w:val="6"/>
        </w:numPr>
        <w:spacing w:before="120"/>
        <w:ind w:left="714" w:hanging="357"/>
        <w:jc w:val="both"/>
        <w:rPr>
          <w:rFonts w:ascii="Book Antiqua" w:hAnsi="Book Antiqua"/>
        </w:rPr>
      </w:pPr>
      <w:r w:rsidRPr="00536B2D">
        <w:rPr>
          <w:rFonts w:ascii="Book Antiqua" w:hAnsi="Book Antiqua"/>
        </w:rPr>
        <w:t>affari legali e conte</w:t>
      </w:r>
      <w:r w:rsidR="005C13AB" w:rsidRPr="00536B2D">
        <w:rPr>
          <w:rFonts w:ascii="Book Antiqua" w:hAnsi="Book Antiqua"/>
        </w:rPr>
        <w:t>nzioso.</w:t>
      </w:r>
    </w:p>
    <w:p w:rsidR="008571A0" w:rsidRPr="00491A80" w:rsidRDefault="00491A80" w:rsidP="00491A80">
      <w:pPr>
        <w:spacing w:before="280"/>
        <w:ind w:left="426" w:hanging="426"/>
        <w:jc w:val="both"/>
        <w:rPr>
          <w:rFonts w:ascii="Book Antiqua" w:hAnsi="Book Antiqua"/>
          <w:b/>
        </w:rPr>
      </w:pPr>
      <w:r w:rsidRPr="00491A80">
        <w:rPr>
          <w:rFonts w:ascii="Book Antiqua" w:hAnsi="Book Antiqua"/>
          <w:b/>
        </w:rPr>
        <w:t xml:space="preserve">A) </w:t>
      </w:r>
      <w:r w:rsidR="00366ED2" w:rsidRPr="00491A80">
        <w:rPr>
          <w:rFonts w:ascii="Book Antiqua" w:hAnsi="Book Antiqua"/>
          <w:b/>
        </w:rPr>
        <w:t xml:space="preserve">ATTIVITA’ </w:t>
      </w:r>
      <w:proofErr w:type="spellStart"/>
      <w:r w:rsidR="00366ED2" w:rsidRPr="00491A80">
        <w:rPr>
          <w:rFonts w:ascii="Book Antiqua" w:hAnsi="Book Antiqua"/>
          <w:b/>
        </w:rPr>
        <w:t>DI</w:t>
      </w:r>
      <w:proofErr w:type="spellEnd"/>
      <w:r w:rsidR="00366ED2" w:rsidRPr="00491A80">
        <w:rPr>
          <w:rFonts w:ascii="Book Antiqua" w:hAnsi="Book Antiqua"/>
          <w:b/>
        </w:rPr>
        <w:t xml:space="preserve"> MAPPATURA, ANALISI, MISUR</w:t>
      </w:r>
      <w:r w:rsidR="00C1098D" w:rsidRPr="00491A80">
        <w:rPr>
          <w:rFonts w:ascii="Book Antiqua" w:hAnsi="Book Antiqua"/>
          <w:b/>
        </w:rPr>
        <w:t>AZIONE E VALUTAZIONE DEL RISCHI</w:t>
      </w:r>
      <w:r w:rsidR="003E5479">
        <w:rPr>
          <w:rFonts w:ascii="Book Antiqua" w:hAnsi="Book Antiqua"/>
          <w:b/>
        </w:rPr>
        <w:t>O</w:t>
      </w:r>
    </w:p>
    <w:p w:rsidR="00CE5A80" w:rsidRPr="00536B2D" w:rsidRDefault="00F07478" w:rsidP="00C1098D">
      <w:pPr>
        <w:spacing w:after="120"/>
        <w:ind w:left="567"/>
        <w:jc w:val="both"/>
        <w:rPr>
          <w:rFonts w:ascii="Book Antiqua" w:hAnsi="Book Antiqua"/>
        </w:rPr>
      </w:pPr>
      <w:r w:rsidRPr="00536B2D">
        <w:rPr>
          <w:rFonts w:ascii="Book Antiqua" w:hAnsi="Book Antiqua"/>
        </w:rPr>
        <w:t xml:space="preserve">A1) </w:t>
      </w:r>
      <w:r w:rsidR="003C4FC9" w:rsidRPr="00536B2D">
        <w:rPr>
          <w:rFonts w:ascii="Book Antiqua" w:hAnsi="Book Antiqua"/>
        </w:rPr>
        <w:t>Nel corso delle necessaria attività propedeutica, condotta da ciascun Responsabile di Settore dietro impulso e sotto il coordinamento del RPCT, p</w:t>
      </w:r>
      <w:r w:rsidR="00154662" w:rsidRPr="00536B2D">
        <w:rPr>
          <w:rFonts w:ascii="Book Antiqua" w:hAnsi="Book Antiqua"/>
        </w:rPr>
        <w:t>er ciascuna delle</w:t>
      </w:r>
      <w:r w:rsidR="00366ED2" w:rsidRPr="00536B2D">
        <w:rPr>
          <w:rFonts w:ascii="Book Antiqua" w:hAnsi="Book Antiqua"/>
        </w:rPr>
        <w:t xml:space="preserve"> aree di rischio indicate alle preceden</w:t>
      </w:r>
      <w:r w:rsidR="00DB1914" w:rsidRPr="00536B2D">
        <w:rPr>
          <w:rFonts w:ascii="Book Antiqua" w:hAnsi="Book Antiqua"/>
        </w:rPr>
        <w:t>ti lettere a), c), d), e), f),</w:t>
      </w:r>
      <w:r w:rsidR="00154662" w:rsidRPr="00536B2D">
        <w:rPr>
          <w:rFonts w:ascii="Book Antiqua" w:hAnsi="Book Antiqua"/>
        </w:rPr>
        <w:t xml:space="preserve"> g), h), è stata compiuta l</w:t>
      </w:r>
      <w:r w:rsidR="00405D06" w:rsidRPr="00536B2D">
        <w:rPr>
          <w:rFonts w:ascii="Book Antiqua" w:hAnsi="Book Antiqua"/>
        </w:rPr>
        <w:t xml:space="preserve">’attività come riassunta nella </w:t>
      </w:r>
      <w:r w:rsidR="00405D06" w:rsidRPr="00C1098D">
        <w:rPr>
          <w:rFonts w:ascii="Book Antiqua" w:hAnsi="Book Antiqua"/>
          <w:b/>
        </w:rPr>
        <w:t>T</w:t>
      </w:r>
      <w:r w:rsidR="00154662" w:rsidRPr="00C1098D">
        <w:rPr>
          <w:rFonts w:ascii="Book Antiqua" w:hAnsi="Book Antiqua"/>
          <w:b/>
        </w:rPr>
        <w:t>abella “A”</w:t>
      </w:r>
      <w:r w:rsidR="00405D06" w:rsidRPr="00536B2D">
        <w:rPr>
          <w:rFonts w:ascii="Book Antiqua" w:hAnsi="Book Antiqua"/>
        </w:rPr>
        <w:t xml:space="preserve"> allegata</w:t>
      </w:r>
      <w:r w:rsidR="00154662" w:rsidRPr="00536B2D">
        <w:rPr>
          <w:rFonts w:ascii="Book Antiqua" w:hAnsi="Book Antiqua"/>
        </w:rPr>
        <w:t xml:space="preserve"> al presente Piano e quindi:</w:t>
      </w:r>
    </w:p>
    <w:p w:rsidR="003F274E" w:rsidRPr="00536B2D" w:rsidRDefault="00CE5A80" w:rsidP="00C1098D">
      <w:pPr>
        <w:spacing w:after="120"/>
        <w:ind w:left="567"/>
        <w:jc w:val="both"/>
        <w:rPr>
          <w:rFonts w:ascii="Book Antiqua" w:hAnsi="Book Antiqua"/>
        </w:rPr>
      </w:pPr>
      <w:r w:rsidRPr="00536B2D">
        <w:rPr>
          <w:rFonts w:ascii="Book Antiqua" w:hAnsi="Book Antiqua"/>
        </w:rPr>
        <w:t>-</w:t>
      </w:r>
      <w:r w:rsidR="00C1098D">
        <w:rPr>
          <w:rFonts w:ascii="Book Antiqua" w:hAnsi="Book Antiqua"/>
        </w:rPr>
        <w:t xml:space="preserve"> </w:t>
      </w:r>
      <w:r w:rsidR="00BD5A69" w:rsidRPr="00536B2D">
        <w:rPr>
          <w:rFonts w:ascii="Book Antiqua" w:hAnsi="Book Antiqua"/>
        </w:rPr>
        <w:t>sono stati</w:t>
      </w:r>
      <w:r w:rsidR="0070478F" w:rsidRPr="00536B2D">
        <w:rPr>
          <w:rFonts w:ascii="Book Antiqua" w:hAnsi="Book Antiqua"/>
        </w:rPr>
        <w:t xml:space="preserve"> identificati i </w:t>
      </w:r>
      <w:r w:rsidR="00DE14D7" w:rsidRPr="00536B2D">
        <w:rPr>
          <w:rFonts w:ascii="Book Antiqua" w:hAnsi="Book Antiqua"/>
        </w:rPr>
        <w:t>macro</w:t>
      </w:r>
      <w:r w:rsidR="0070478F" w:rsidRPr="00536B2D">
        <w:rPr>
          <w:rFonts w:ascii="Book Antiqua" w:hAnsi="Book Antiqua"/>
        </w:rPr>
        <w:t>processi</w:t>
      </w:r>
      <w:r w:rsidR="00654A9C" w:rsidRPr="00536B2D">
        <w:rPr>
          <w:rFonts w:ascii="Book Antiqua" w:hAnsi="Book Antiqua"/>
        </w:rPr>
        <w:t>, attraverso la pr</w:t>
      </w:r>
      <w:r w:rsidR="00BD5A69" w:rsidRPr="00536B2D">
        <w:rPr>
          <w:rFonts w:ascii="Book Antiqua" w:hAnsi="Book Antiqua"/>
        </w:rPr>
        <w:t xml:space="preserve">eliminare </w:t>
      </w:r>
      <w:r w:rsidR="00654A9C" w:rsidRPr="00536B2D">
        <w:rPr>
          <w:rFonts w:ascii="Book Antiqua" w:hAnsi="Book Antiqua"/>
        </w:rPr>
        <w:t>operazione di</w:t>
      </w:r>
      <w:r w:rsidR="00841706" w:rsidRPr="00536B2D">
        <w:rPr>
          <w:rFonts w:ascii="Book Antiqua" w:hAnsi="Book Antiqua"/>
        </w:rPr>
        <w:t xml:space="preserve"> aggregazione</w:t>
      </w:r>
      <w:r w:rsidR="00654A9C" w:rsidRPr="00536B2D">
        <w:rPr>
          <w:rFonts w:ascii="Book Antiqua" w:hAnsi="Book Antiqua"/>
        </w:rPr>
        <w:t xml:space="preserve"> dei procedimenti amministrativi presenti nelle tabelle pubblicate in “Ammin</w:t>
      </w:r>
      <w:r w:rsidR="003C4FC9" w:rsidRPr="00536B2D">
        <w:rPr>
          <w:rFonts w:ascii="Book Antiqua" w:hAnsi="Book Antiqua"/>
        </w:rPr>
        <w:t xml:space="preserve">istrazione trasparente” del sito web istituzionale </w:t>
      </w:r>
      <w:r w:rsidR="00654A9C" w:rsidRPr="00536B2D">
        <w:rPr>
          <w:rFonts w:ascii="Book Antiqua" w:hAnsi="Book Antiqua"/>
        </w:rPr>
        <w:t>(come suggerito da ANAC) utilizzando inoltre</w:t>
      </w:r>
      <w:r w:rsidR="002B6F36" w:rsidRPr="00536B2D">
        <w:rPr>
          <w:rFonts w:ascii="Book Antiqua" w:hAnsi="Book Antiqua"/>
        </w:rPr>
        <w:t>, per alcune</w:t>
      </w:r>
      <w:r w:rsidR="00654A9C" w:rsidRPr="00536B2D">
        <w:rPr>
          <w:rFonts w:ascii="Book Antiqua" w:hAnsi="Book Antiqua"/>
        </w:rPr>
        <w:t xml:space="preserve"> aree, quelli che il </w:t>
      </w:r>
      <w:proofErr w:type="spellStart"/>
      <w:r w:rsidR="00654A9C" w:rsidRPr="00536B2D">
        <w:rPr>
          <w:rFonts w:ascii="Book Antiqua" w:hAnsi="Book Antiqua"/>
        </w:rPr>
        <w:t>P.N.A</w:t>
      </w:r>
      <w:r w:rsidR="00E541A0">
        <w:rPr>
          <w:rFonts w:ascii="Book Antiqua" w:hAnsi="Book Antiqua"/>
        </w:rPr>
        <w:t>.</w:t>
      </w:r>
      <w:proofErr w:type="spellEnd"/>
      <w:r w:rsidR="00654A9C" w:rsidRPr="00536B2D">
        <w:rPr>
          <w:rFonts w:ascii="Book Antiqua" w:hAnsi="Book Antiqua"/>
        </w:rPr>
        <w:t xml:space="preserve"> 2013 </w:t>
      </w:r>
      <w:r w:rsidR="00F65F27" w:rsidRPr="00536B2D">
        <w:rPr>
          <w:rFonts w:ascii="Book Antiqua" w:hAnsi="Book Antiqua"/>
        </w:rPr>
        <w:t xml:space="preserve">elenca in via </w:t>
      </w:r>
      <w:r w:rsidR="00FF50C5" w:rsidRPr="00536B2D">
        <w:rPr>
          <w:rFonts w:ascii="Book Antiqua" w:hAnsi="Book Antiqua"/>
        </w:rPr>
        <w:t>esemplificativa nell’Allegato 2;</w:t>
      </w:r>
    </w:p>
    <w:p w:rsidR="00F65F27" w:rsidRPr="00536B2D" w:rsidRDefault="00CE5A80" w:rsidP="00C1098D">
      <w:pPr>
        <w:spacing w:after="120"/>
        <w:ind w:left="567"/>
        <w:jc w:val="both"/>
        <w:rPr>
          <w:rFonts w:ascii="Book Antiqua" w:hAnsi="Book Antiqua"/>
        </w:rPr>
      </w:pPr>
      <w:r w:rsidRPr="00536B2D">
        <w:rPr>
          <w:rFonts w:ascii="Book Antiqua" w:hAnsi="Book Antiqua"/>
        </w:rPr>
        <w:lastRenderedPageBreak/>
        <w:t>-</w:t>
      </w:r>
      <w:r w:rsidR="00C1098D">
        <w:rPr>
          <w:rFonts w:ascii="Book Antiqua" w:hAnsi="Book Antiqua"/>
        </w:rPr>
        <w:t xml:space="preserve"> </w:t>
      </w:r>
      <w:r w:rsidRPr="00536B2D">
        <w:rPr>
          <w:rFonts w:ascii="Book Antiqua" w:hAnsi="Book Antiqua"/>
        </w:rPr>
        <w:t>d</w:t>
      </w:r>
      <w:r w:rsidR="00F65F27" w:rsidRPr="00536B2D">
        <w:rPr>
          <w:rFonts w:ascii="Book Antiqua" w:hAnsi="Book Antiqua"/>
        </w:rPr>
        <w:t>opo l’abbinamento alle are</w:t>
      </w:r>
      <w:r w:rsidR="00841706" w:rsidRPr="00536B2D">
        <w:rPr>
          <w:rFonts w:ascii="Book Antiqua" w:hAnsi="Book Antiqua"/>
        </w:rPr>
        <w:t xml:space="preserve">e dei relativi </w:t>
      </w:r>
      <w:r w:rsidRPr="00536B2D">
        <w:rPr>
          <w:rFonts w:ascii="Book Antiqua" w:hAnsi="Book Antiqua"/>
        </w:rPr>
        <w:t>macro</w:t>
      </w:r>
      <w:r w:rsidR="00841706" w:rsidRPr="00536B2D">
        <w:rPr>
          <w:rFonts w:ascii="Book Antiqua" w:hAnsi="Book Antiqua"/>
        </w:rPr>
        <w:t xml:space="preserve">processi, per questi ultimi sono state identificate </w:t>
      </w:r>
      <w:r w:rsidR="00F65F27" w:rsidRPr="00536B2D">
        <w:rPr>
          <w:rFonts w:ascii="Book Antiqua" w:hAnsi="Book Antiqua"/>
        </w:rPr>
        <w:t>le tipologie di rischio specifiche, che anche in questo caso sono</w:t>
      </w:r>
      <w:r w:rsidR="00654A9C" w:rsidRPr="00536B2D">
        <w:rPr>
          <w:rFonts w:ascii="Book Antiqua" w:hAnsi="Book Antiqua"/>
        </w:rPr>
        <w:t xml:space="preserve"> in parte</w:t>
      </w:r>
      <w:r w:rsidR="00F65F27" w:rsidRPr="00536B2D">
        <w:rPr>
          <w:rFonts w:ascii="Book Antiqua" w:hAnsi="Book Antiqua"/>
        </w:rPr>
        <w:t xml:space="preserve"> tratte dall’elenco esemplificativo </w:t>
      </w:r>
      <w:r w:rsidR="004A534D" w:rsidRPr="00536B2D">
        <w:rPr>
          <w:rFonts w:ascii="Book Antiqua" w:hAnsi="Book Antiqua"/>
        </w:rPr>
        <w:t xml:space="preserve">riportato nel </w:t>
      </w:r>
      <w:r w:rsidR="00654A9C" w:rsidRPr="00536B2D">
        <w:rPr>
          <w:rFonts w:ascii="Book Antiqua" w:hAnsi="Book Antiqua"/>
        </w:rPr>
        <w:t>P.N.A. allegato 3</w:t>
      </w:r>
      <w:r w:rsidR="00E86262" w:rsidRPr="00536B2D">
        <w:rPr>
          <w:rFonts w:ascii="Book Antiqua" w:hAnsi="Book Antiqua"/>
        </w:rPr>
        <w:t>. All’identificazione</w:t>
      </w:r>
      <w:r w:rsidR="008571A0" w:rsidRPr="00536B2D">
        <w:rPr>
          <w:rFonts w:ascii="Book Antiqua" w:hAnsi="Book Antiqua"/>
        </w:rPr>
        <w:t xml:space="preserve"> del rischio</w:t>
      </w:r>
      <w:r w:rsidR="00841706" w:rsidRPr="00536B2D">
        <w:rPr>
          <w:rFonts w:ascii="Book Antiqua" w:hAnsi="Book Antiqua"/>
        </w:rPr>
        <w:t xml:space="preserve"> si è</w:t>
      </w:r>
      <w:r w:rsidR="00E86262" w:rsidRPr="00536B2D">
        <w:rPr>
          <w:rFonts w:ascii="Book Antiqua" w:hAnsi="Book Antiqua"/>
        </w:rPr>
        <w:t xml:space="preserve"> accompagna</w:t>
      </w:r>
      <w:r w:rsidR="00841706" w:rsidRPr="00536B2D">
        <w:rPr>
          <w:rFonts w:ascii="Book Antiqua" w:hAnsi="Book Antiqua"/>
        </w:rPr>
        <w:t>ta</w:t>
      </w:r>
      <w:r w:rsidR="00E86262" w:rsidRPr="00536B2D">
        <w:rPr>
          <w:rFonts w:ascii="Book Antiqua" w:hAnsi="Book Antiqua"/>
        </w:rPr>
        <w:t xml:space="preserve"> l’analisi dello stesso, consistente </w:t>
      </w:r>
      <w:r w:rsidR="007B0649" w:rsidRPr="00536B2D">
        <w:rPr>
          <w:rFonts w:ascii="Book Antiqua" w:hAnsi="Book Antiqua"/>
        </w:rPr>
        <w:t>nell’individuare le cause, ovvero le circostanze che favoriscono il verificarsi degli eventi rischiosi.</w:t>
      </w:r>
      <w:r w:rsidR="00654A9C" w:rsidRPr="00536B2D">
        <w:rPr>
          <w:rFonts w:ascii="Book Antiqua" w:hAnsi="Book Antiqua"/>
        </w:rPr>
        <w:t xml:space="preserve"> </w:t>
      </w:r>
    </w:p>
    <w:p w:rsidR="00DB1914" w:rsidRPr="00536B2D" w:rsidRDefault="00DB1914" w:rsidP="00C1098D">
      <w:pPr>
        <w:pStyle w:val="Default"/>
        <w:spacing w:after="120"/>
        <w:ind w:left="567"/>
        <w:jc w:val="both"/>
        <w:rPr>
          <w:rFonts w:ascii="Book Antiqua" w:hAnsi="Book Antiqua" w:cs="Times New Roman"/>
          <w:color w:val="auto"/>
        </w:rPr>
      </w:pPr>
      <w:r w:rsidRPr="00536B2D">
        <w:rPr>
          <w:rFonts w:ascii="Book Antiqua" w:hAnsi="Book Antiqua" w:cs="Times New Roman"/>
          <w:color w:val="auto"/>
        </w:rPr>
        <w:t>- per ognuno degli eventi rischiosi così identificati,</w:t>
      </w:r>
      <w:r w:rsidR="00885A48" w:rsidRPr="00536B2D">
        <w:rPr>
          <w:rFonts w:ascii="Book Antiqua" w:hAnsi="Book Antiqua" w:cs="Times New Roman"/>
          <w:color w:val="auto"/>
        </w:rPr>
        <w:t xml:space="preserve"> </w:t>
      </w:r>
      <w:r w:rsidRPr="00536B2D">
        <w:rPr>
          <w:rFonts w:ascii="Book Antiqua" w:hAnsi="Book Antiqua" w:cs="Times New Roman"/>
          <w:color w:val="auto"/>
        </w:rPr>
        <w:t>sono stati somministrati ai</w:t>
      </w:r>
      <w:r w:rsidR="00F07478" w:rsidRPr="00536B2D">
        <w:rPr>
          <w:rFonts w:ascii="Book Antiqua" w:hAnsi="Book Antiqua" w:cs="Times New Roman"/>
          <w:color w:val="auto"/>
        </w:rPr>
        <w:t xml:space="preserve"> </w:t>
      </w:r>
      <w:r w:rsidRPr="00536B2D">
        <w:rPr>
          <w:rFonts w:ascii="Book Antiqua" w:hAnsi="Book Antiqua" w:cs="Times New Roman"/>
          <w:color w:val="auto"/>
        </w:rPr>
        <w:t>Responsabili di Settore/titolari di posizione organizzativa i questionari di raccolta di info</w:t>
      </w:r>
      <w:r w:rsidR="00FF50C5" w:rsidRPr="00536B2D">
        <w:rPr>
          <w:rFonts w:ascii="Book Antiqua" w:hAnsi="Book Antiqua" w:cs="Times New Roman"/>
          <w:color w:val="auto"/>
        </w:rPr>
        <w:t>rmazioni oggettive e soggettive</w:t>
      </w:r>
      <w:r w:rsidRPr="00536B2D">
        <w:rPr>
          <w:rFonts w:ascii="Book Antiqua" w:hAnsi="Book Antiqua" w:cs="Times New Roman"/>
          <w:color w:val="auto"/>
        </w:rPr>
        <w:t xml:space="preserve"> per la misurazione del livello di rischio in termini di “probabilità” e di “impatto”.</w:t>
      </w:r>
    </w:p>
    <w:p w:rsidR="00DB1914" w:rsidRPr="00536B2D" w:rsidRDefault="00DB1914" w:rsidP="00C1098D">
      <w:pPr>
        <w:pStyle w:val="Default"/>
        <w:spacing w:after="120"/>
        <w:ind w:left="567"/>
        <w:jc w:val="both"/>
        <w:rPr>
          <w:rFonts w:ascii="Book Antiqua" w:hAnsi="Book Antiqua" w:cs="Times New Roman"/>
          <w:color w:val="auto"/>
        </w:rPr>
      </w:pPr>
      <w:r w:rsidRPr="00536B2D">
        <w:rPr>
          <w:rFonts w:ascii="Book Antiqua" w:hAnsi="Book Antiqua" w:cs="Times New Roman"/>
          <w:color w:val="auto"/>
        </w:rPr>
        <w:t xml:space="preserve">In applicazione </w:t>
      </w:r>
      <w:r w:rsidRPr="00E541A0">
        <w:rPr>
          <w:rFonts w:ascii="Book Antiqua" w:hAnsi="Book Antiqua" w:cs="Times New Roman"/>
          <w:color w:val="auto"/>
        </w:rPr>
        <w:t>del</w:t>
      </w:r>
      <w:r w:rsidR="00FF50C5" w:rsidRPr="00E541A0">
        <w:rPr>
          <w:rFonts w:ascii="Book Antiqua" w:hAnsi="Book Antiqua" w:cs="Times New Roman"/>
          <w:color w:val="auto"/>
        </w:rPr>
        <w:t xml:space="preserve"> “</w:t>
      </w:r>
      <w:r w:rsidRPr="00E541A0">
        <w:rPr>
          <w:rFonts w:ascii="Book Antiqua" w:hAnsi="Book Antiqua" w:cs="Times New Roman"/>
          <w:i/>
          <w:color w:val="auto"/>
        </w:rPr>
        <w:t>principio di prudenza</w:t>
      </w:r>
      <w:r w:rsidR="00FF50C5" w:rsidRPr="00E541A0">
        <w:rPr>
          <w:rFonts w:ascii="Book Antiqua" w:hAnsi="Book Antiqua" w:cs="Times New Roman"/>
          <w:color w:val="auto"/>
        </w:rPr>
        <w:t>”</w:t>
      </w:r>
      <w:r w:rsidRPr="00E541A0">
        <w:rPr>
          <w:rFonts w:ascii="Book Antiqua" w:hAnsi="Book Antiqua" w:cs="Times New Roman"/>
          <w:color w:val="auto"/>
        </w:rPr>
        <w:t>, la misurazione</w:t>
      </w:r>
      <w:r w:rsidRPr="00536B2D">
        <w:rPr>
          <w:rFonts w:ascii="Book Antiqua" w:hAnsi="Book Antiqua" w:cs="Times New Roman"/>
          <w:color w:val="auto"/>
        </w:rPr>
        <w:t xml:space="preserve"> complessiva del livello di esposizione ad ogni singolo rischio specifico è stata effettuata utilizzando un metodo di aggregazione dei dati di natura non compensativa (di natura compensativa è, ad e</w:t>
      </w:r>
      <w:r w:rsidR="004A3C7D" w:rsidRPr="00536B2D">
        <w:rPr>
          <w:rFonts w:ascii="Book Antiqua" w:hAnsi="Book Antiqua" w:cs="Times New Roman"/>
          <w:color w:val="auto"/>
        </w:rPr>
        <w:t>sempio, la media dei valori) ed infatti</w:t>
      </w:r>
      <w:r w:rsidRPr="00536B2D">
        <w:rPr>
          <w:rFonts w:ascii="Book Antiqua" w:hAnsi="Book Antiqua" w:cs="Times New Roman"/>
          <w:color w:val="auto"/>
        </w:rPr>
        <w:t xml:space="preserve"> il valore complessivo del rischio è stato determinato moltiplicando il valore più elevato della probabilità per il valore più elevato dell’impatto.</w:t>
      </w:r>
    </w:p>
    <w:p w:rsidR="00DB1914" w:rsidRPr="00536B2D" w:rsidRDefault="00DB1914" w:rsidP="00C1098D">
      <w:pPr>
        <w:pStyle w:val="Default"/>
        <w:spacing w:after="120"/>
        <w:ind w:left="567"/>
        <w:jc w:val="both"/>
        <w:rPr>
          <w:rFonts w:ascii="Book Antiqua" w:hAnsi="Book Antiqua" w:cs="Times New Roman"/>
          <w:color w:val="auto"/>
        </w:rPr>
      </w:pPr>
      <w:r w:rsidRPr="00536B2D">
        <w:rPr>
          <w:rFonts w:ascii="Book Antiqua" w:hAnsi="Book Antiqua" w:cs="Times New Roman"/>
          <w:color w:val="auto"/>
        </w:rPr>
        <w:t>L’esito della misurazione in tal senso effettuata è riportato nei prospetti (agli atti della Segreteria Generale)</w:t>
      </w:r>
      <w:r w:rsidR="004A3C7D" w:rsidRPr="00536B2D">
        <w:rPr>
          <w:rFonts w:ascii="Book Antiqua" w:hAnsi="Book Antiqua" w:cs="Times New Roman"/>
          <w:color w:val="auto"/>
        </w:rPr>
        <w:t xml:space="preserve">, separati </w:t>
      </w:r>
      <w:r w:rsidRPr="00536B2D">
        <w:rPr>
          <w:rFonts w:ascii="Book Antiqua" w:hAnsi="Book Antiqua" w:cs="Times New Roman"/>
          <w:color w:val="auto"/>
        </w:rPr>
        <w:t>per ognuno dei 6 settori organizzativi dell’ente</w:t>
      </w:r>
      <w:r w:rsidR="004A3C7D" w:rsidRPr="00536B2D">
        <w:rPr>
          <w:rFonts w:ascii="Book Antiqua" w:hAnsi="Book Antiqua" w:cs="Times New Roman"/>
          <w:color w:val="auto"/>
        </w:rPr>
        <w:t xml:space="preserve"> e la sua sintesi espressa nella colonna:</w:t>
      </w:r>
      <w:r w:rsidRPr="00536B2D">
        <w:rPr>
          <w:rFonts w:ascii="Book Antiqua" w:hAnsi="Book Antiqua" w:cs="Times New Roman"/>
          <w:color w:val="auto"/>
        </w:rPr>
        <w:t xml:space="preserve"> “Misura</w:t>
      </w:r>
      <w:r w:rsidR="004A3C7D" w:rsidRPr="00536B2D">
        <w:rPr>
          <w:rFonts w:ascii="Book Antiqua" w:hAnsi="Book Antiqua" w:cs="Times New Roman"/>
          <w:color w:val="auto"/>
        </w:rPr>
        <w:t>zione del</w:t>
      </w:r>
      <w:r w:rsidRPr="00536B2D">
        <w:rPr>
          <w:rFonts w:ascii="Book Antiqua" w:hAnsi="Book Antiqua" w:cs="Times New Roman"/>
          <w:color w:val="auto"/>
        </w:rPr>
        <w:t xml:space="preserve"> rischio”</w:t>
      </w:r>
      <w:r w:rsidR="004A3C7D" w:rsidRPr="00536B2D">
        <w:rPr>
          <w:rFonts w:ascii="Book Antiqua" w:hAnsi="Book Antiqua" w:cs="Times New Roman"/>
          <w:color w:val="auto"/>
        </w:rPr>
        <w:t xml:space="preserve"> della tabella “A”, sottolineando che dove lo stesso evento rischioso è stato misurato da più Settori, è stato preso in considerazione il valore più elevato.</w:t>
      </w:r>
      <w:r w:rsidRPr="00536B2D">
        <w:rPr>
          <w:rFonts w:ascii="Book Antiqua" w:hAnsi="Book Antiqua" w:cs="Times New Roman"/>
          <w:color w:val="auto"/>
        </w:rPr>
        <w:t xml:space="preserve"> </w:t>
      </w:r>
    </w:p>
    <w:p w:rsidR="00DB1914" w:rsidRPr="00536B2D" w:rsidRDefault="008834B2" w:rsidP="00C1098D">
      <w:pPr>
        <w:pStyle w:val="Default"/>
        <w:ind w:left="567"/>
        <w:jc w:val="both"/>
        <w:rPr>
          <w:rFonts w:ascii="Book Antiqua" w:hAnsi="Book Antiqua" w:cs="Times New Roman"/>
          <w:color w:val="auto"/>
        </w:rPr>
      </w:pPr>
      <w:r w:rsidRPr="00536B2D">
        <w:rPr>
          <w:rFonts w:ascii="Book Antiqua" w:hAnsi="Book Antiqua" w:cs="Times New Roman"/>
          <w:color w:val="auto"/>
        </w:rPr>
        <w:t xml:space="preserve">- </w:t>
      </w:r>
      <w:r w:rsidR="00154662" w:rsidRPr="00536B2D">
        <w:rPr>
          <w:rFonts w:ascii="Book Antiqua" w:hAnsi="Book Antiqua" w:cs="Times New Roman"/>
          <w:color w:val="auto"/>
        </w:rPr>
        <w:t>q</w:t>
      </w:r>
      <w:r w:rsidR="00DB1914" w:rsidRPr="00536B2D">
        <w:rPr>
          <w:rFonts w:ascii="Book Antiqua" w:hAnsi="Book Antiqua" w:cs="Times New Roman"/>
          <w:color w:val="auto"/>
        </w:rPr>
        <w:t>uanto alla valutazione del rischio, brevi considerazioni sono espresse in apposita colonna della Tabella</w:t>
      </w:r>
      <w:r w:rsidR="004A3C7D" w:rsidRPr="00536B2D">
        <w:rPr>
          <w:rFonts w:ascii="Book Antiqua" w:hAnsi="Book Antiqua" w:cs="Times New Roman"/>
          <w:color w:val="auto"/>
        </w:rPr>
        <w:t xml:space="preserve"> “A</w:t>
      </w:r>
      <w:r w:rsidR="00154662" w:rsidRPr="00536B2D">
        <w:rPr>
          <w:rFonts w:ascii="Book Antiqua" w:hAnsi="Book Antiqua" w:cs="Times New Roman"/>
          <w:color w:val="auto"/>
        </w:rPr>
        <w:t>”</w:t>
      </w:r>
      <w:r w:rsidR="00C1098D">
        <w:rPr>
          <w:rFonts w:ascii="Book Antiqua" w:hAnsi="Book Antiqua" w:cs="Times New Roman"/>
          <w:color w:val="auto"/>
        </w:rPr>
        <w:t xml:space="preserve"> </w:t>
      </w:r>
      <w:r w:rsidR="00A72B90" w:rsidRPr="00536B2D">
        <w:rPr>
          <w:rFonts w:ascii="Book Antiqua" w:hAnsi="Book Antiqua" w:cs="Times New Roman"/>
          <w:color w:val="auto"/>
        </w:rPr>
        <w:t>dove viene complessivamente sintetizzata l’attività di analisi di cui al presente punto.</w:t>
      </w:r>
      <w:r w:rsidR="00DB1914" w:rsidRPr="00536B2D">
        <w:rPr>
          <w:rFonts w:ascii="Book Antiqua" w:hAnsi="Book Antiqua" w:cs="Times New Roman"/>
          <w:color w:val="auto"/>
        </w:rPr>
        <w:t xml:space="preserve"> </w:t>
      </w:r>
    </w:p>
    <w:p w:rsidR="00616310" w:rsidRPr="00536B2D" w:rsidRDefault="00616310" w:rsidP="00C1098D">
      <w:pPr>
        <w:pStyle w:val="Default"/>
        <w:ind w:left="567"/>
        <w:jc w:val="both"/>
        <w:rPr>
          <w:rFonts w:ascii="Book Antiqua" w:hAnsi="Book Antiqua"/>
          <w:b/>
        </w:rPr>
      </w:pPr>
    </w:p>
    <w:p w:rsidR="00CE5A80" w:rsidRPr="00536B2D" w:rsidRDefault="00F07478" w:rsidP="009E0EC5">
      <w:pPr>
        <w:pStyle w:val="Default"/>
        <w:jc w:val="both"/>
        <w:rPr>
          <w:rFonts w:ascii="Book Antiqua" w:hAnsi="Book Antiqua" w:cs="Times New Roman"/>
          <w:color w:val="auto"/>
        </w:rPr>
      </w:pPr>
      <w:r w:rsidRPr="00C1098D">
        <w:rPr>
          <w:rFonts w:ascii="Book Antiqua" w:hAnsi="Book Antiqua"/>
        </w:rPr>
        <w:t>A2)</w:t>
      </w:r>
      <w:r w:rsidR="00AC50D1" w:rsidRPr="00536B2D">
        <w:rPr>
          <w:rFonts w:ascii="Book Antiqua" w:hAnsi="Book Antiqua"/>
          <w:b/>
        </w:rPr>
        <w:t xml:space="preserve"> </w:t>
      </w:r>
      <w:r w:rsidR="00616310" w:rsidRPr="00536B2D">
        <w:rPr>
          <w:rFonts w:ascii="Book Antiqua" w:hAnsi="Book Antiqua" w:cs="Times New Roman"/>
          <w:color w:val="auto"/>
        </w:rPr>
        <w:t>Relativamente all’area “</w:t>
      </w:r>
      <w:r w:rsidR="00616310" w:rsidRPr="00536B2D">
        <w:rPr>
          <w:rFonts w:ascii="Book Antiqua" w:hAnsi="Book Antiqua" w:cs="Times New Roman"/>
          <w:i/>
          <w:color w:val="auto"/>
        </w:rPr>
        <w:t>contratti pubblici</w:t>
      </w:r>
      <w:r w:rsidR="00616310" w:rsidRPr="00536B2D">
        <w:rPr>
          <w:rFonts w:ascii="Book Antiqua" w:hAnsi="Book Antiqua" w:cs="Times New Roman"/>
          <w:color w:val="auto"/>
        </w:rPr>
        <w:t>”, con nota del 19 dicembre 2016, n.28614 di protocollo, indirizzata ai Responsabili di Settore, il responsabile della prevenzione della corruzione ha fornito un nucleo minimo di indicatori (così da co</w:t>
      </w:r>
      <w:r w:rsidR="00405D06" w:rsidRPr="00536B2D">
        <w:rPr>
          <w:rFonts w:ascii="Book Antiqua" w:hAnsi="Book Antiqua" w:cs="Times New Roman"/>
          <w:color w:val="auto"/>
        </w:rPr>
        <w:t>nciliare le pre</w:t>
      </w:r>
      <w:r w:rsidR="00616310" w:rsidRPr="00536B2D">
        <w:rPr>
          <w:rFonts w:ascii="Book Antiqua" w:hAnsi="Book Antiqua" w:cs="Times New Roman"/>
          <w:color w:val="auto"/>
        </w:rPr>
        <w:t>dette esigenze di correttezza del Piano e di sostenibilità organizzativa) ed elencato per tale nucleo minimo i dati occorrenti al responsabile medesimo per la verifica di eventuali anomalie in ciascuna delle sei fasi costituenti l’area “</w:t>
      </w:r>
      <w:r w:rsidR="00616310" w:rsidRPr="00536B2D">
        <w:rPr>
          <w:rFonts w:ascii="Book Antiqua" w:hAnsi="Book Antiqua" w:cs="Times New Roman"/>
          <w:i/>
          <w:color w:val="auto"/>
        </w:rPr>
        <w:t>contratti pubblici</w:t>
      </w:r>
      <w:r w:rsidR="00616310" w:rsidRPr="00536B2D">
        <w:rPr>
          <w:rFonts w:ascii="Book Antiqua" w:hAnsi="Book Antiqua" w:cs="Times New Roman"/>
          <w:color w:val="auto"/>
        </w:rPr>
        <w:t xml:space="preserve">”. </w:t>
      </w:r>
    </w:p>
    <w:p w:rsidR="009E0EC5" w:rsidRPr="00536B2D" w:rsidRDefault="00B32091" w:rsidP="009E0EC5">
      <w:pPr>
        <w:pStyle w:val="Default"/>
        <w:jc w:val="both"/>
        <w:rPr>
          <w:rFonts w:ascii="Book Antiqua" w:hAnsi="Book Antiqua" w:cs="Times New Roman"/>
          <w:color w:val="auto"/>
        </w:rPr>
      </w:pPr>
      <w:r w:rsidRPr="00536B2D">
        <w:rPr>
          <w:rFonts w:ascii="Book Antiqua" w:hAnsi="Book Antiqua" w:cs="Times New Roman"/>
          <w:color w:val="auto"/>
        </w:rPr>
        <w:t xml:space="preserve">Il Segretario Generale/RPCT ha successivamente provveduto a calcolare i valori degli indicatori stessi, con successiva rielaborazione ed esposizione nella </w:t>
      </w:r>
      <w:r w:rsidRPr="003E5479">
        <w:rPr>
          <w:rFonts w:ascii="Book Antiqua" w:hAnsi="Book Antiqua" w:cs="Times New Roman"/>
          <w:b/>
          <w:color w:val="auto"/>
        </w:rPr>
        <w:t>Tabella “</w:t>
      </w:r>
      <w:r w:rsidR="00154662" w:rsidRPr="003E5479">
        <w:rPr>
          <w:rFonts w:ascii="Book Antiqua" w:hAnsi="Book Antiqua" w:cs="Times New Roman"/>
          <w:b/>
          <w:color w:val="auto"/>
        </w:rPr>
        <w:t>B</w:t>
      </w:r>
      <w:r w:rsidRPr="003E5479">
        <w:rPr>
          <w:rFonts w:ascii="Book Antiqua" w:hAnsi="Book Antiqua" w:cs="Times New Roman"/>
          <w:b/>
          <w:color w:val="auto"/>
        </w:rPr>
        <w:t>”</w:t>
      </w:r>
      <w:r w:rsidR="008709ED" w:rsidRPr="00536B2D">
        <w:rPr>
          <w:rFonts w:ascii="Book Antiqua" w:hAnsi="Book Antiqua" w:cs="Times New Roman"/>
          <w:color w:val="auto"/>
        </w:rPr>
        <w:t xml:space="preserve"> allegata a</w:t>
      </w:r>
      <w:r w:rsidRPr="00536B2D">
        <w:rPr>
          <w:rFonts w:ascii="Book Antiqua" w:hAnsi="Book Antiqua" w:cs="Times New Roman"/>
          <w:color w:val="auto"/>
        </w:rPr>
        <w:t xml:space="preserve">l presente PTPCT. Il calcolo del valore </w:t>
      </w:r>
      <w:r w:rsidR="00154662" w:rsidRPr="00536B2D">
        <w:rPr>
          <w:rFonts w:ascii="Book Antiqua" w:hAnsi="Book Antiqua" w:cs="Times New Roman"/>
          <w:color w:val="auto"/>
        </w:rPr>
        <w:t>di tali indicatori ha condotto alla</w:t>
      </w:r>
      <w:r w:rsidRPr="00536B2D">
        <w:rPr>
          <w:rFonts w:ascii="Book Antiqua" w:hAnsi="Book Antiqua" w:cs="Times New Roman"/>
          <w:color w:val="auto"/>
        </w:rPr>
        <w:t xml:space="preserve"> fase della “</w:t>
      </w:r>
      <w:r w:rsidRPr="00536B2D">
        <w:rPr>
          <w:rFonts w:ascii="Book Antiqua" w:hAnsi="Book Antiqua" w:cs="Times New Roman"/>
          <w:i/>
          <w:color w:val="auto"/>
        </w:rPr>
        <w:t>misurazione</w:t>
      </w:r>
      <w:r w:rsidRPr="00536B2D">
        <w:rPr>
          <w:rFonts w:ascii="Book Antiqua" w:hAnsi="Book Antiqua" w:cs="Times New Roman"/>
          <w:color w:val="auto"/>
        </w:rPr>
        <w:t>”</w:t>
      </w:r>
      <w:r w:rsidR="00C1098D">
        <w:rPr>
          <w:rFonts w:ascii="Book Antiqua" w:hAnsi="Book Antiqua" w:cs="Times New Roman"/>
          <w:color w:val="auto"/>
        </w:rPr>
        <w:t xml:space="preserve"> e conseguente </w:t>
      </w:r>
      <w:r w:rsidRPr="00536B2D">
        <w:rPr>
          <w:rFonts w:ascii="Book Antiqua" w:hAnsi="Book Antiqua" w:cs="Times New Roman"/>
          <w:color w:val="auto"/>
        </w:rPr>
        <w:t>“</w:t>
      </w:r>
      <w:r w:rsidRPr="00536B2D">
        <w:rPr>
          <w:rFonts w:ascii="Book Antiqua" w:hAnsi="Book Antiqua" w:cs="Times New Roman"/>
          <w:i/>
          <w:color w:val="auto"/>
        </w:rPr>
        <w:t>valutazione</w:t>
      </w:r>
      <w:r w:rsidRPr="00536B2D">
        <w:rPr>
          <w:rFonts w:ascii="Book Antiqua" w:hAnsi="Book Antiqua" w:cs="Times New Roman"/>
          <w:color w:val="auto"/>
        </w:rPr>
        <w:t>”</w:t>
      </w:r>
      <w:r w:rsidR="00605097" w:rsidRPr="00536B2D">
        <w:rPr>
          <w:rFonts w:ascii="Book Antiqua" w:hAnsi="Book Antiqua" w:cs="Times New Roman"/>
          <w:color w:val="auto"/>
        </w:rPr>
        <w:t xml:space="preserve"> del rischio, come indicato</w:t>
      </w:r>
      <w:r w:rsidRPr="00536B2D">
        <w:rPr>
          <w:rFonts w:ascii="Book Antiqua" w:hAnsi="Book Antiqua" w:cs="Times New Roman"/>
          <w:color w:val="auto"/>
        </w:rPr>
        <w:t xml:space="preserve"> nella </w:t>
      </w:r>
      <w:r w:rsidRPr="003E5479">
        <w:rPr>
          <w:rFonts w:ascii="Book Antiqua" w:hAnsi="Book Antiqua" w:cs="Times New Roman"/>
          <w:b/>
          <w:color w:val="auto"/>
        </w:rPr>
        <w:t>Tabella “</w:t>
      </w:r>
      <w:r w:rsidR="00605097" w:rsidRPr="003E5479">
        <w:rPr>
          <w:rFonts w:ascii="Book Antiqua" w:hAnsi="Book Antiqua" w:cs="Times New Roman"/>
          <w:b/>
          <w:color w:val="auto"/>
        </w:rPr>
        <w:t>C</w:t>
      </w:r>
      <w:r w:rsidRPr="003E5479">
        <w:rPr>
          <w:rFonts w:ascii="Book Antiqua" w:hAnsi="Book Antiqua" w:cs="Times New Roman"/>
          <w:b/>
          <w:color w:val="auto"/>
        </w:rPr>
        <w:t>”</w:t>
      </w:r>
      <w:r w:rsidR="00405D06" w:rsidRPr="00536B2D">
        <w:rPr>
          <w:rFonts w:ascii="Book Antiqua" w:hAnsi="Book Antiqua" w:cs="Times New Roman"/>
          <w:color w:val="auto"/>
        </w:rPr>
        <w:t>, anch’essa allegata al presente piano e</w:t>
      </w:r>
      <w:r w:rsidRPr="00536B2D">
        <w:rPr>
          <w:rFonts w:ascii="Book Antiqua" w:hAnsi="Book Antiqua" w:cs="Times New Roman"/>
          <w:color w:val="auto"/>
        </w:rPr>
        <w:t xml:space="preserve"> articolata per fas</w:t>
      </w:r>
      <w:r w:rsidR="00605097" w:rsidRPr="00536B2D">
        <w:rPr>
          <w:rFonts w:ascii="Book Antiqua" w:hAnsi="Book Antiqua" w:cs="Times New Roman"/>
          <w:color w:val="auto"/>
        </w:rPr>
        <w:t>i</w:t>
      </w:r>
      <w:r w:rsidRPr="00536B2D">
        <w:rPr>
          <w:rFonts w:ascii="Book Antiqua" w:hAnsi="Book Antiqua" w:cs="Times New Roman"/>
          <w:color w:val="auto"/>
        </w:rPr>
        <w:t xml:space="preserve"> della procedura contrattuale (le n. 6 fasi individuate nella de</w:t>
      </w:r>
      <w:r w:rsidR="00F40E8F" w:rsidRPr="00536B2D">
        <w:rPr>
          <w:rFonts w:ascii="Book Antiqua" w:hAnsi="Book Antiqua" w:cs="Times New Roman"/>
          <w:color w:val="auto"/>
        </w:rPr>
        <w:t>libera ANAC n. 12 del 2015)</w:t>
      </w:r>
    </w:p>
    <w:p w:rsidR="00F40E8F" w:rsidRPr="00536B2D" w:rsidRDefault="00F40E8F" w:rsidP="00C1098D">
      <w:pPr>
        <w:pStyle w:val="Sezione-titolo"/>
        <w:numPr>
          <w:ilvl w:val="0"/>
          <w:numId w:val="0"/>
        </w:numPr>
        <w:tabs>
          <w:tab w:val="left" w:pos="540"/>
        </w:tabs>
        <w:spacing w:after="0"/>
        <w:ind w:left="539" w:hanging="539"/>
        <w:rPr>
          <w:rFonts w:ascii="Book Antiqua" w:hAnsi="Book Antiqua"/>
          <w:color w:val="auto"/>
          <w:sz w:val="24"/>
          <w:szCs w:val="24"/>
        </w:rPr>
      </w:pPr>
    </w:p>
    <w:p w:rsidR="009E0EC5" w:rsidRPr="00536B2D" w:rsidRDefault="00605097" w:rsidP="00C1098D">
      <w:pPr>
        <w:pStyle w:val="Sezione-titolo"/>
        <w:numPr>
          <w:ilvl w:val="0"/>
          <w:numId w:val="0"/>
        </w:numPr>
        <w:tabs>
          <w:tab w:val="left" w:pos="284"/>
        </w:tabs>
        <w:spacing w:after="0"/>
        <w:ind w:left="284" w:hanging="284"/>
        <w:rPr>
          <w:rFonts w:ascii="Book Antiqua" w:hAnsi="Book Antiqua"/>
          <w:color w:val="auto"/>
          <w:sz w:val="24"/>
          <w:szCs w:val="24"/>
        </w:rPr>
      </w:pPr>
      <w:r w:rsidRPr="00536B2D">
        <w:rPr>
          <w:rFonts w:ascii="Book Antiqua" w:hAnsi="Book Antiqua"/>
          <w:color w:val="auto"/>
          <w:sz w:val="24"/>
          <w:szCs w:val="24"/>
        </w:rPr>
        <w:t>B)</w:t>
      </w:r>
      <w:r w:rsidR="008834B2" w:rsidRPr="00536B2D">
        <w:rPr>
          <w:rFonts w:ascii="Book Antiqua" w:hAnsi="Book Antiqua"/>
          <w:color w:val="auto"/>
          <w:sz w:val="24"/>
          <w:szCs w:val="24"/>
        </w:rPr>
        <w:t xml:space="preserve"> </w:t>
      </w:r>
      <w:r w:rsidR="009E0EC5" w:rsidRPr="00536B2D">
        <w:rPr>
          <w:rFonts w:ascii="Book Antiqua" w:hAnsi="Book Antiqua"/>
          <w:color w:val="auto"/>
          <w:sz w:val="24"/>
          <w:szCs w:val="24"/>
        </w:rPr>
        <w:t xml:space="preserve">TRATTAMENTO </w:t>
      </w:r>
      <w:r w:rsidR="0004314C">
        <w:rPr>
          <w:rFonts w:ascii="Book Antiqua" w:hAnsi="Book Antiqua"/>
          <w:color w:val="auto"/>
          <w:sz w:val="24"/>
          <w:szCs w:val="24"/>
        </w:rPr>
        <w:t>DEL</w:t>
      </w:r>
      <w:r w:rsidR="009E0EC5" w:rsidRPr="00536B2D">
        <w:rPr>
          <w:rFonts w:ascii="Book Antiqua" w:hAnsi="Book Antiqua"/>
          <w:color w:val="auto"/>
          <w:sz w:val="24"/>
          <w:szCs w:val="24"/>
        </w:rPr>
        <w:t xml:space="preserve"> RISCHIO – CATALOGO </w:t>
      </w:r>
      <w:r w:rsidR="0004314C">
        <w:rPr>
          <w:rFonts w:ascii="Book Antiqua" w:hAnsi="Book Antiqua"/>
          <w:color w:val="auto"/>
          <w:sz w:val="24"/>
          <w:szCs w:val="24"/>
        </w:rPr>
        <w:t>DELLE</w:t>
      </w:r>
      <w:r w:rsidR="009E0EC5" w:rsidRPr="00536B2D">
        <w:rPr>
          <w:rFonts w:ascii="Book Antiqua" w:hAnsi="Book Antiqua"/>
          <w:color w:val="auto"/>
          <w:sz w:val="24"/>
          <w:szCs w:val="24"/>
        </w:rPr>
        <w:t xml:space="preserve"> MISURE</w:t>
      </w:r>
      <w:r w:rsidR="00E84C42" w:rsidRPr="00536B2D">
        <w:rPr>
          <w:rFonts w:ascii="Book Antiqua" w:hAnsi="Book Antiqua"/>
          <w:color w:val="auto"/>
          <w:sz w:val="24"/>
          <w:szCs w:val="24"/>
        </w:rPr>
        <w:t xml:space="preserve"> SPECIFICHE</w:t>
      </w:r>
      <w:r w:rsidR="008834B2" w:rsidRPr="00536B2D">
        <w:rPr>
          <w:rFonts w:ascii="Book Antiqua" w:hAnsi="Book Antiqua"/>
          <w:color w:val="auto"/>
          <w:sz w:val="24"/>
          <w:szCs w:val="24"/>
        </w:rPr>
        <w:t xml:space="preserve"> </w:t>
      </w:r>
      <w:proofErr w:type="spellStart"/>
      <w:r w:rsidR="008834B2" w:rsidRPr="00536B2D">
        <w:rPr>
          <w:rFonts w:ascii="Book Antiqua" w:hAnsi="Book Antiqua"/>
          <w:color w:val="auto"/>
          <w:sz w:val="24"/>
          <w:szCs w:val="24"/>
        </w:rPr>
        <w:t>DI</w:t>
      </w:r>
      <w:proofErr w:type="spellEnd"/>
      <w:r w:rsidR="008834B2" w:rsidRPr="00536B2D">
        <w:rPr>
          <w:rFonts w:ascii="Book Antiqua" w:hAnsi="Book Antiqua"/>
          <w:color w:val="auto"/>
          <w:sz w:val="24"/>
          <w:szCs w:val="24"/>
        </w:rPr>
        <w:t xml:space="preserve"> PREVENZIONE</w:t>
      </w:r>
    </w:p>
    <w:p w:rsidR="009E0EC5" w:rsidRPr="00536B2D" w:rsidRDefault="009E0EC5" w:rsidP="009E0EC5">
      <w:pPr>
        <w:pStyle w:val="Default"/>
        <w:jc w:val="both"/>
        <w:rPr>
          <w:rFonts w:ascii="Book Antiqua" w:hAnsi="Book Antiqua" w:cs="Times New Roman"/>
          <w:color w:val="auto"/>
        </w:rPr>
      </w:pPr>
      <w:r w:rsidRPr="00536B2D">
        <w:rPr>
          <w:rFonts w:ascii="Book Antiqua" w:hAnsi="Book Antiqua" w:cs="Times New Roman"/>
          <w:color w:val="auto"/>
        </w:rPr>
        <w:t>Il trattamento del rischio è la fase finalizzata ad individuare gli interventi organizzativi idonei a prevenire il rischio identificato, tenendo presenti le priorità emerse in sede di valutazione degli eventi rischiosi.</w:t>
      </w:r>
    </w:p>
    <w:p w:rsidR="009E0EC5" w:rsidRPr="00536B2D" w:rsidRDefault="009E0EC5" w:rsidP="009E0EC5">
      <w:pPr>
        <w:pStyle w:val="Default"/>
        <w:jc w:val="both"/>
        <w:rPr>
          <w:rFonts w:ascii="Book Antiqua" w:hAnsi="Book Antiqua" w:cs="Times New Roman"/>
          <w:color w:val="auto"/>
        </w:rPr>
      </w:pPr>
      <w:r w:rsidRPr="00536B2D">
        <w:rPr>
          <w:rFonts w:ascii="Book Antiqua" w:hAnsi="Book Antiqua" w:cs="Times New Roman"/>
          <w:color w:val="auto"/>
        </w:rPr>
        <w:t>Ciò stante, al termine delle attività di analisi del contesto interno</w:t>
      </w:r>
      <w:r w:rsidR="00605097" w:rsidRPr="00536B2D">
        <w:rPr>
          <w:rFonts w:ascii="Book Antiqua" w:hAnsi="Book Antiqua" w:cs="Times New Roman"/>
          <w:color w:val="auto"/>
        </w:rPr>
        <w:t xml:space="preserve"> come sopra descritte</w:t>
      </w:r>
      <w:r w:rsidRPr="00536B2D">
        <w:rPr>
          <w:rFonts w:ascii="Book Antiqua" w:hAnsi="Book Antiqua" w:cs="Times New Roman"/>
          <w:color w:val="auto"/>
        </w:rPr>
        <w:t xml:space="preserve"> e sulla base degli esiti delle stesse, sono state assunte le decisioni circa il trattamento dei singoli rischi e le priorità di trattamento al r</w:t>
      </w:r>
      <w:r w:rsidR="00FC0404" w:rsidRPr="00536B2D">
        <w:rPr>
          <w:rFonts w:ascii="Book Antiqua" w:hAnsi="Book Antiqua" w:cs="Times New Roman"/>
          <w:color w:val="auto"/>
        </w:rPr>
        <w:t>iguardo.</w:t>
      </w:r>
    </w:p>
    <w:p w:rsidR="00FC0404" w:rsidRPr="00536B2D" w:rsidRDefault="00FC0404" w:rsidP="00FC0404">
      <w:pPr>
        <w:pStyle w:val="Default"/>
        <w:jc w:val="both"/>
        <w:rPr>
          <w:rFonts w:ascii="Book Antiqua" w:hAnsi="Book Antiqua" w:cs="Times New Roman"/>
          <w:color w:val="auto"/>
        </w:rPr>
      </w:pPr>
      <w:r w:rsidRPr="00536B2D">
        <w:rPr>
          <w:rFonts w:ascii="Book Antiqua" w:hAnsi="Book Antiqua" w:cs="Times New Roman"/>
          <w:color w:val="auto"/>
        </w:rPr>
        <w:t>Per le aree generali (ad eccezione dell’area “contratti pubblici”)</w:t>
      </w:r>
      <w:r w:rsidR="009E0EC5" w:rsidRPr="00536B2D">
        <w:rPr>
          <w:rFonts w:ascii="Book Antiqua" w:hAnsi="Book Antiqua" w:cs="Times New Roman"/>
          <w:color w:val="auto"/>
        </w:rPr>
        <w:t xml:space="preserve"> un primo criterio di priorità utilizzato è stato quello di trascurare il trattamento per quei rischi misurati di </w:t>
      </w:r>
      <w:r w:rsidR="009E0EC5" w:rsidRPr="00536B2D">
        <w:rPr>
          <w:rFonts w:ascii="Book Antiqua" w:hAnsi="Book Antiqua" w:cs="Times New Roman"/>
          <w:color w:val="auto"/>
        </w:rPr>
        <w:lastRenderedPageBreak/>
        <w:t xml:space="preserve">valore basso e </w:t>
      </w:r>
      <w:proofErr w:type="spellStart"/>
      <w:r w:rsidR="009E0EC5" w:rsidRPr="00536B2D">
        <w:rPr>
          <w:rFonts w:ascii="Book Antiqua" w:hAnsi="Book Antiqua" w:cs="Times New Roman"/>
          <w:color w:val="auto"/>
        </w:rPr>
        <w:t>medio-basso</w:t>
      </w:r>
      <w:proofErr w:type="spellEnd"/>
      <w:r w:rsidR="009E0EC5" w:rsidRPr="00536B2D">
        <w:rPr>
          <w:rFonts w:ascii="Book Antiqua" w:hAnsi="Book Antiqua" w:cs="Times New Roman"/>
          <w:color w:val="auto"/>
        </w:rPr>
        <w:t xml:space="preserve"> e di sottoporre a trattamento quelli i</w:t>
      </w:r>
      <w:r w:rsidR="00605097" w:rsidRPr="00536B2D">
        <w:rPr>
          <w:rFonts w:ascii="Book Antiqua" w:hAnsi="Book Antiqua" w:cs="Times New Roman"/>
          <w:color w:val="auto"/>
        </w:rPr>
        <w:t xml:space="preserve">l cui valore è risultato essere </w:t>
      </w:r>
      <w:proofErr w:type="spellStart"/>
      <w:r w:rsidR="00605097" w:rsidRPr="00536B2D">
        <w:rPr>
          <w:rFonts w:ascii="Book Antiqua" w:hAnsi="Book Antiqua" w:cs="Times New Roman"/>
          <w:color w:val="auto"/>
        </w:rPr>
        <w:t>medio-alto</w:t>
      </w:r>
      <w:proofErr w:type="spellEnd"/>
      <w:r w:rsidR="00605097" w:rsidRPr="00536B2D">
        <w:rPr>
          <w:rFonts w:ascii="Book Antiqua" w:hAnsi="Book Antiqua" w:cs="Times New Roman"/>
          <w:color w:val="auto"/>
        </w:rPr>
        <w:t xml:space="preserve"> e medio:</w:t>
      </w:r>
      <w:r w:rsidR="00A72B90" w:rsidRPr="00536B2D">
        <w:rPr>
          <w:rFonts w:ascii="Book Antiqua" w:hAnsi="Book Antiqua" w:cs="Times New Roman"/>
          <w:color w:val="auto"/>
        </w:rPr>
        <w:t xml:space="preserve"> per questi ultimi, nella co</w:t>
      </w:r>
      <w:r w:rsidR="00605097" w:rsidRPr="00536B2D">
        <w:rPr>
          <w:rFonts w:ascii="Book Antiqua" w:hAnsi="Book Antiqua" w:cs="Times New Roman"/>
          <w:color w:val="auto"/>
        </w:rPr>
        <w:t xml:space="preserve">lonna 9 della citata </w:t>
      </w:r>
      <w:r w:rsidR="00C1098D">
        <w:rPr>
          <w:rFonts w:ascii="Book Antiqua" w:hAnsi="Book Antiqua" w:cs="Times New Roman"/>
          <w:color w:val="auto"/>
        </w:rPr>
        <w:t>T</w:t>
      </w:r>
      <w:r w:rsidR="00605097" w:rsidRPr="00536B2D">
        <w:rPr>
          <w:rFonts w:ascii="Book Antiqua" w:hAnsi="Book Antiqua" w:cs="Times New Roman"/>
          <w:color w:val="auto"/>
        </w:rPr>
        <w:t>abella “A”</w:t>
      </w:r>
      <w:r w:rsidR="00A72B90" w:rsidRPr="00536B2D">
        <w:rPr>
          <w:rFonts w:ascii="Book Antiqua" w:hAnsi="Book Antiqua" w:cs="Times New Roman"/>
          <w:color w:val="auto"/>
        </w:rPr>
        <w:t>, sono identificate le misure da inserire nel catalogo.</w:t>
      </w:r>
    </w:p>
    <w:p w:rsidR="00FC0404" w:rsidRPr="00536B2D" w:rsidRDefault="00FC0404" w:rsidP="00FC0404">
      <w:pPr>
        <w:pStyle w:val="Default"/>
        <w:jc w:val="both"/>
        <w:rPr>
          <w:rFonts w:ascii="Book Antiqua" w:hAnsi="Book Antiqua" w:cs="Times New Roman"/>
          <w:color w:val="auto"/>
        </w:rPr>
      </w:pPr>
    </w:p>
    <w:p w:rsidR="009E0EC5" w:rsidRPr="00536B2D" w:rsidRDefault="00A72B90" w:rsidP="00C1098D">
      <w:pPr>
        <w:pStyle w:val="Default"/>
        <w:jc w:val="both"/>
        <w:rPr>
          <w:rFonts w:ascii="Book Antiqua" w:hAnsi="Book Antiqua" w:cs="Times New Roman"/>
          <w:color w:val="auto"/>
        </w:rPr>
      </w:pPr>
      <w:r w:rsidRPr="00536B2D">
        <w:rPr>
          <w:rFonts w:ascii="Book Antiqua" w:hAnsi="Book Antiqua" w:cs="Times New Roman"/>
          <w:color w:val="auto"/>
        </w:rPr>
        <w:t xml:space="preserve">Per l’area “contratti pubblici”, </w:t>
      </w:r>
      <w:r w:rsidR="009E0EC5" w:rsidRPr="00536B2D">
        <w:rPr>
          <w:rFonts w:ascii="Book Antiqua" w:hAnsi="Book Antiqua" w:cs="Times New Roman"/>
          <w:color w:val="auto"/>
        </w:rPr>
        <w:t>l’u</w:t>
      </w:r>
      <w:r w:rsidRPr="00536B2D">
        <w:rPr>
          <w:rFonts w:ascii="Book Antiqua" w:hAnsi="Book Antiqua" w:cs="Times New Roman"/>
          <w:color w:val="auto"/>
        </w:rPr>
        <w:t>ltima colon</w:t>
      </w:r>
      <w:r w:rsidR="00885A48" w:rsidRPr="00536B2D">
        <w:rPr>
          <w:rFonts w:ascii="Book Antiqua" w:hAnsi="Book Antiqua" w:cs="Times New Roman"/>
          <w:color w:val="auto"/>
        </w:rPr>
        <w:t>na della sopra citata Tabella “C</w:t>
      </w:r>
      <w:r w:rsidR="009E0EC5" w:rsidRPr="00536B2D">
        <w:rPr>
          <w:rFonts w:ascii="Book Antiqua" w:hAnsi="Book Antiqua" w:cs="Times New Roman"/>
          <w:color w:val="auto"/>
        </w:rPr>
        <w:t>” fornisce informazioni sul trattamento dei rischi risultati di valore “</w:t>
      </w:r>
      <w:r w:rsidR="009E0EC5" w:rsidRPr="00536B2D">
        <w:rPr>
          <w:rFonts w:ascii="Book Antiqua" w:hAnsi="Book Antiqua" w:cs="Times New Roman"/>
          <w:i/>
          <w:color w:val="auto"/>
        </w:rPr>
        <w:t>medio</w:t>
      </w:r>
      <w:r w:rsidR="009E0EC5" w:rsidRPr="00536B2D">
        <w:rPr>
          <w:rFonts w:ascii="Book Antiqua" w:hAnsi="Book Antiqua" w:cs="Times New Roman"/>
          <w:color w:val="auto"/>
        </w:rPr>
        <w:t>” e “</w:t>
      </w:r>
      <w:proofErr w:type="spellStart"/>
      <w:r w:rsidR="009E0EC5" w:rsidRPr="00536B2D">
        <w:rPr>
          <w:rFonts w:ascii="Book Antiqua" w:hAnsi="Book Antiqua" w:cs="Times New Roman"/>
          <w:i/>
          <w:color w:val="auto"/>
        </w:rPr>
        <w:t>medio-alto</w:t>
      </w:r>
      <w:proofErr w:type="spellEnd"/>
      <w:r w:rsidR="00737794" w:rsidRPr="00536B2D">
        <w:rPr>
          <w:rFonts w:ascii="Book Antiqua" w:hAnsi="Book Antiqua" w:cs="Times New Roman"/>
          <w:i/>
          <w:color w:val="auto"/>
        </w:rPr>
        <w:t>”</w:t>
      </w:r>
      <w:r w:rsidR="00737794" w:rsidRPr="00536B2D">
        <w:rPr>
          <w:rFonts w:ascii="Book Antiqua" w:hAnsi="Book Antiqua" w:cs="Times New Roman"/>
          <w:color w:val="auto"/>
        </w:rPr>
        <w:t xml:space="preserve">: per questi ultimi </w:t>
      </w:r>
      <w:r w:rsidR="009E0EC5" w:rsidRPr="00536B2D">
        <w:rPr>
          <w:rFonts w:ascii="Book Antiqua" w:hAnsi="Book Antiqua" w:cs="Times New Roman"/>
          <w:color w:val="auto"/>
        </w:rPr>
        <w:t>sono state ivi individuate</w:t>
      </w:r>
      <w:r w:rsidR="001F2A80">
        <w:rPr>
          <w:rFonts w:ascii="Book Antiqua" w:hAnsi="Book Antiqua" w:cs="Times New Roman"/>
          <w:color w:val="auto"/>
        </w:rPr>
        <w:t xml:space="preserve"> </w:t>
      </w:r>
      <w:r w:rsidR="009E0EC5" w:rsidRPr="00536B2D">
        <w:rPr>
          <w:rFonts w:ascii="Book Antiqua" w:hAnsi="Book Antiqua" w:cs="Times New Roman"/>
          <w:color w:val="auto"/>
        </w:rPr>
        <w:t>due specifiche misure</w:t>
      </w:r>
      <w:r w:rsidR="009E0EC5" w:rsidRPr="00536B2D">
        <w:rPr>
          <w:rFonts w:ascii="Book Antiqua" w:hAnsi="Book Antiqua" w:cs="Times New Roman"/>
          <w:b/>
          <w:color w:val="auto"/>
        </w:rPr>
        <w:t xml:space="preserve">, </w:t>
      </w:r>
      <w:r w:rsidR="009E0EC5" w:rsidRPr="00536B2D">
        <w:rPr>
          <w:rFonts w:ascii="Book Antiqua" w:hAnsi="Book Antiqua" w:cs="Times New Roman"/>
          <w:color w:val="auto"/>
        </w:rPr>
        <w:t>l’una</w:t>
      </w:r>
      <w:r w:rsidR="00885A48" w:rsidRPr="00536B2D">
        <w:rPr>
          <w:rFonts w:ascii="Book Antiqua" w:hAnsi="Book Antiqua" w:cs="Times New Roman"/>
          <w:color w:val="auto"/>
        </w:rPr>
        <w:t xml:space="preserve"> consistente nell’adozione del</w:t>
      </w:r>
      <w:r w:rsidR="009E0EC5" w:rsidRPr="00536B2D">
        <w:rPr>
          <w:rFonts w:ascii="Book Antiqua" w:hAnsi="Book Antiqua" w:cs="Times New Roman"/>
          <w:color w:val="auto"/>
        </w:rPr>
        <w:t xml:space="preserve"> regolamento per gli affidamenti di contratti pubblici di valore inferiore alle </w:t>
      </w:r>
      <w:r w:rsidR="00885A48" w:rsidRPr="00536B2D">
        <w:rPr>
          <w:rFonts w:ascii="Book Antiqua" w:hAnsi="Book Antiqua" w:cs="Times New Roman"/>
          <w:color w:val="auto"/>
        </w:rPr>
        <w:t>soglie di rilievo comunitario e</w:t>
      </w:r>
      <w:r w:rsidR="009E0EC5" w:rsidRPr="00536B2D">
        <w:rPr>
          <w:rFonts w:ascii="Book Antiqua" w:hAnsi="Book Antiqua" w:cs="Times New Roman"/>
          <w:color w:val="auto"/>
        </w:rPr>
        <w:t xml:space="preserve"> l</w:t>
      </w:r>
      <w:r w:rsidR="00885A48" w:rsidRPr="00536B2D">
        <w:rPr>
          <w:rFonts w:ascii="Book Antiqua" w:hAnsi="Book Antiqua" w:cs="Times New Roman"/>
          <w:color w:val="auto"/>
        </w:rPr>
        <w:t xml:space="preserve">’altra di carattere organizzativo, relativa alle tempistiche di predisposizione dei documenti </w:t>
      </w:r>
      <w:r w:rsidR="003E5479">
        <w:rPr>
          <w:rFonts w:ascii="Book Antiqua" w:hAnsi="Book Antiqua" w:cs="Times New Roman"/>
          <w:color w:val="auto"/>
        </w:rPr>
        <w:t>preliminari alla</w:t>
      </w:r>
      <w:r w:rsidR="00885A48" w:rsidRPr="00536B2D">
        <w:rPr>
          <w:rFonts w:ascii="Book Antiqua" w:hAnsi="Book Antiqua" w:cs="Times New Roman"/>
          <w:color w:val="auto"/>
        </w:rPr>
        <w:t xml:space="preserve"> gara e di indizione della gara stessa.</w:t>
      </w:r>
    </w:p>
    <w:p w:rsidR="009E0EC5" w:rsidRPr="00536B2D" w:rsidRDefault="009E0EC5" w:rsidP="009E0EC5">
      <w:pPr>
        <w:pStyle w:val="Default"/>
        <w:jc w:val="both"/>
        <w:rPr>
          <w:rFonts w:ascii="Book Antiqua" w:hAnsi="Book Antiqua" w:cs="Times New Roman"/>
          <w:color w:val="auto"/>
        </w:rPr>
      </w:pPr>
      <w:r w:rsidRPr="00536B2D">
        <w:rPr>
          <w:rFonts w:ascii="Book Antiqua" w:hAnsi="Book Antiqua" w:cs="Times New Roman"/>
          <w:color w:val="auto"/>
        </w:rPr>
        <w:t xml:space="preserve">Seguendo la raccomandazione ANAC </w:t>
      </w:r>
      <w:r w:rsidR="006B3FCB" w:rsidRPr="00536B2D">
        <w:rPr>
          <w:rFonts w:ascii="Book Antiqua" w:hAnsi="Book Antiqua" w:cs="Times New Roman"/>
          <w:color w:val="auto"/>
        </w:rPr>
        <w:t>di concepire</w:t>
      </w:r>
      <w:r w:rsidR="00885A48" w:rsidRPr="00536B2D">
        <w:rPr>
          <w:rFonts w:ascii="Book Antiqua" w:hAnsi="Book Antiqua" w:cs="Times New Roman"/>
          <w:color w:val="auto"/>
        </w:rPr>
        <w:t xml:space="preserve"> misure concretamente efficaci nella neutraliz</w:t>
      </w:r>
      <w:r w:rsidR="00283D1E" w:rsidRPr="00536B2D">
        <w:rPr>
          <w:rFonts w:ascii="Book Antiqua" w:hAnsi="Book Antiqua" w:cs="Times New Roman"/>
          <w:color w:val="auto"/>
        </w:rPr>
        <w:t>zazione delle cause del rischio, sostenibili dal punto di vista</w:t>
      </w:r>
      <w:r w:rsidR="00885A48" w:rsidRPr="00536B2D">
        <w:rPr>
          <w:rFonts w:ascii="Book Antiqua" w:hAnsi="Book Antiqua" w:cs="Times New Roman"/>
          <w:color w:val="auto"/>
        </w:rPr>
        <w:t xml:space="preserve"> orga</w:t>
      </w:r>
      <w:r w:rsidR="00283D1E" w:rsidRPr="00536B2D">
        <w:rPr>
          <w:rFonts w:ascii="Book Antiqua" w:hAnsi="Book Antiqua" w:cs="Times New Roman"/>
          <w:color w:val="auto"/>
        </w:rPr>
        <w:t>nizzativo ed economico</w:t>
      </w:r>
      <w:r w:rsidR="001F2A80">
        <w:rPr>
          <w:rFonts w:ascii="Book Antiqua" w:hAnsi="Book Antiqua" w:cs="Times New Roman"/>
          <w:color w:val="auto"/>
        </w:rPr>
        <w:t xml:space="preserve"> </w:t>
      </w:r>
      <w:r w:rsidR="00283D1E" w:rsidRPr="00536B2D">
        <w:rPr>
          <w:rFonts w:ascii="Book Antiqua" w:hAnsi="Book Antiqua" w:cs="Times New Roman"/>
          <w:color w:val="auto"/>
        </w:rPr>
        <w:t xml:space="preserve">e adatte </w:t>
      </w:r>
      <w:r w:rsidR="00885A48" w:rsidRPr="00536B2D">
        <w:rPr>
          <w:rFonts w:ascii="Book Antiqua" w:hAnsi="Book Antiqua" w:cs="Times New Roman"/>
          <w:color w:val="auto"/>
        </w:rPr>
        <w:t>alle caratteristiche specifiche dell’organizzazione</w:t>
      </w:r>
      <w:r w:rsidR="00283D1E" w:rsidRPr="00536B2D">
        <w:rPr>
          <w:rFonts w:ascii="Book Antiqua" w:hAnsi="Book Antiqua" w:cs="Times New Roman"/>
          <w:color w:val="auto"/>
        </w:rPr>
        <w:t>,</w:t>
      </w:r>
      <w:r w:rsidR="006B3FCB" w:rsidRPr="00536B2D">
        <w:rPr>
          <w:rFonts w:ascii="Book Antiqua" w:hAnsi="Book Antiqua" w:cs="Times New Roman"/>
          <w:color w:val="auto"/>
        </w:rPr>
        <w:t xml:space="preserve"> le</w:t>
      </w:r>
      <w:r w:rsidR="006B3FCB" w:rsidRPr="00536B2D">
        <w:rPr>
          <w:rFonts w:ascii="Book Antiqua" w:hAnsi="Book Antiqua" w:cs="Times New Roman"/>
          <w:b/>
          <w:color w:val="0000FF"/>
        </w:rPr>
        <w:t xml:space="preserve"> </w:t>
      </w:r>
      <w:r w:rsidRPr="00536B2D">
        <w:rPr>
          <w:rFonts w:ascii="Book Antiqua" w:hAnsi="Book Antiqua" w:cs="Times New Roman"/>
        </w:rPr>
        <w:t xml:space="preserve">misure specifiche di prevenzione del PTPCT 2017/2019, identificate come da </w:t>
      </w:r>
      <w:r w:rsidRPr="00536B2D">
        <w:rPr>
          <w:rFonts w:ascii="Book Antiqua" w:hAnsi="Book Antiqua" w:cs="Times New Roman"/>
          <w:color w:val="auto"/>
        </w:rPr>
        <w:t>colonna</w:t>
      </w:r>
      <w:r w:rsidR="00405D06" w:rsidRPr="00536B2D">
        <w:rPr>
          <w:rFonts w:ascii="Book Antiqua" w:hAnsi="Book Antiqua" w:cs="Times New Roman"/>
          <w:color w:val="auto"/>
        </w:rPr>
        <w:t xml:space="preserve"> 9</w:t>
      </w:r>
      <w:r w:rsidR="00405D06" w:rsidRPr="00536B2D">
        <w:rPr>
          <w:rFonts w:ascii="Book Antiqua" w:hAnsi="Book Antiqua" w:cs="Times New Roman"/>
        </w:rPr>
        <w:t xml:space="preserve"> della richiamata</w:t>
      </w:r>
      <w:r w:rsidRPr="00536B2D">
        <w:rPr>
          <w:rFonts w:ascii="Book Antiqua" w:hAnsi="Book Antiqua" w:cs="Times New Roman"/>
        </w:rPr>
        <w:t xml:space="preserve"> </w:t>
      </w:r>
      <w:r w:rsidR="00405D06" w:rsidRPr="00536B2D">
        <w:rPr>
          <w:rFonts w:ascii="Book Antiqua" w:hAnsi="Book Antiqua" w:cs="Times New Roman"/>
          <w:color w:val="auto"/>
        </w:rPr>
        <w:t>Tabella</w:t>
      </w:r>
      <w:r w:rsidR="006B3FCB" w:rsidRPr="00536B2D">
        <w:rPr>
          <w:rFonts w:ascii="Book Antiqua" w:hAnsi="Book Antiqua" w:cs="Times New Roman"/>
          <w:color w:val="auto"/>
        </w:rPr>
        <w:t xml:space="preserve"> “A</w:t>
      </w:r>
      <w:r w:rsidRPr="00536B2D">
        <w:rPr>
          <w:rFonts w:ascii="Book Antiqua" w:hAnsi="Book Antiqua" w:cs="Times New Roman"/>
          <w:color w:val="auto"/>
        </w:rPr>
        <w:t>”</w:t>
      </w:r>
      <w:r w:rsidR="00405D06" w:rsidRPr="00536B2D">
        <w:rPr>
          <w:rFonts w:ascii="Book Antiqua" w:hAnsi="Book Antiqua" w:cs="Times New Roman"/>
          <w:color w:val="auto"/>
        </w:rPr>
        <w:t xml:space="preserve"> e come da colonna 10 della richiamata Tabella</w:t>
      </w:r>
      <w:r w:rsidR="006B3FCB" w:rsidRPr="00536B2D">
        <w:rPr>
          <w:rFonts w:ascii="Book Antiqua" w:hAnsi="Book Antiqua" w:cs="Times New Roman"/>
          <w:color w:val="auto"/>
        </w:rPr>
        <w:t xml:space="preserve"> “</w:t>
      </w:r>
      <w:r w:rsidR="006B3FCB" w:rsidRPr="00536B2D">
        <w:rPr>
          <w:rFonts w:ascii="Book Antiqua" w:hAnsi="Book Antiqua" w:cs="Times New Roman"/>
        </w:rPr>
        <w:t xml:space="preserve">C”, </w:t>
      </w:r>
      <w:r w:rsidRPr="00536B2D">
        <w:rPr>
          <w:rFonts w:ascii="Book Antiqua" w:hAnsi="Book Antiqua" w:cs="Times New Roman"/>
        </w:rPr>
        <w:t>sono state pianificate quanto a:</w:t>
      </w:r>
    </w:p>
    <w:p w:rsidR="009E0EC5" w:rsidRPr="00536B2D" w:rsidRDefault="009E0EC5" w:rsidP="009E0EC5">
      <w:pPr>
        <w:pStyle w:val="Default"/>
        <w:jc w:val="both"/>
        <w:rPr>
          <w:rFonts w:ascii="Book Antiqua" w:hAnsi="Book Antiqua" w:cs="Times New Roman"/>
          <w:b/>
          <w:u w:val="single"/>
        </w:rPr>
      </w:pPr>
    </w:p>
    <w:p w:rsidR="009E0EC5" w:rsidRPr="00536B2D" w:rsidRDefault="009E0EC5" w:rsidP="00AD62C5">
      <w:pPr>
        <w:pStyle w:val="Default"/>
        <w:numPr>
          <w:ilvl w:val="0"/>
          <w:numId w:val="11"/>
        </w:numPr>
        <w:jc w:val="both"/>
        <w:rPr>
          <w:rFonts w:ascii="Book Antiqua" w:hAnsi="Book Antiqua" w:cs="Times New Roman"/>
        </w:rPr>
      </w:pPr>
      <w:r w:rsidRPr="00536B2D">
        <w:rPr>
          <w:rFonts w:ascii="Book Antiqua" w:hAnsi="Book Antiqua" w:cs="Times New Roman"/>
        </w:rPr>
        <w:t>struttura e soggetto responsabile dell’attuazione;</w:t>
      </w:r>
    </w:p>
    <w:p w:rsidR="009E0EC5" w:rsidRPr="00536B2D" w:rsidRDefault="009E0EC5" w:rsidP="00AD62C5">
      <w:pPr>
        <w:pStyle w:val="Default"/>
        <w:numPr>
          <w:ilvl w:val="0"/>
          <w:numId w:val="11"/>
        </w:numPr>
        <w:jc w:val="both"/>
        <w:rPr>
          <w:rFonts w:ascii="Book Antiqua" w:hAnsi="Book Antiqua" w:cs="Times New Roman"/>
        </w:rPr>
      </w:pPr>
      <w:r w:rsidRPr="00536B2D">
        <w:rPr>
          <w:rFonts w:ascii="Book Antiqua" w:hAnsi="Book Antiqua" w:cs="Times New Roman"/>
        </w:rPr>
        <w:t>tempi di attuazione e valori attesi;</w:t>
      </w:r>
    </w:p>
    <w:p w:rsidR="009E0EC5" w:rsidRPr="00536B2D" w:rsidRDefault="009E0EC5" w:rsidP="00AD62C5">
      <w:pPr>
        <w:pStyle w:val="Default"/>
        <w:numPr>
          <w:ilvl w:val="0"/>
          <w:numId w:val="11"/>
        </w:numPr>
        <w:jc w:val="both"/>
        <w:rPr>
          <w:rFonts w:ascii="Book Antiqua" w:hAnsi="Book Antiqua" w:cs="Times New Roman"/>
        </w:rPr>
      </w:pPr>
      <w:r w:rsidRPr="00536B2D">
        <w:rPr>
          <w:rFonts w:ascii="Book Antiqua" w:hAnsi="Book Antiqua" w:cs="Times New Roman"/>
        </w:rPr>
        <w:t>indicatori di monitoraggio e responsabile della rilevazione</w:t>
      </w:r>
      <w:r w:rsidR="0098223C">
        <w:rPr>
          <w:rFonts w:ascii="Book Antiqua" w:hAnsi="Book Antiqua" w:cs="Times New Roman"/>
        </w:rPr>
        <w:t>,</w:t>
      </w:r>
    </w:p>
    <w:p w:rsidR="009E0EC5" w:rsidRPr="00536B2D" w:rsidRDefault="009E0EC5" w:rsidP="009E0EC5">
      <w:pPr>
        <w:pStyle w:val="Default"/>
        <w:jc w:val="both"/>
        <w:rPr>
          <w:rFonts w:ascii="Book Antiqua" w:hAnsi="Book Antiqua" w:cs="Times New Roman"/>
        </w:rPr>
      </w:pPr>
    </w:p>
    <w:p w:rsidR="009E0EC5" w:rsidRPr="00536B2D" w:rsidRDefault="009E0EC5" w:rsidP="009E0EC5">
      <w:pPr>
        <w:pStyle w:val="Default"/>
        <w:jc w:val="both"/>
        <w:rPr>
          <w:rFonts w:ascii="Book Antiqua" w:hAnsi="Book Antiqua" w:cs="Times New Roman"/>
        </w:rPr>
      </w:pPr>
      <w:r w:rsidRPr="00536B2D">
        <w:rPr>
          <w:rFonts w:ascii="Book Antiqua" w:hAnsi="Book Antiqua" w:cs="Times New Roman"/>
        </w:rPr>
        <w:t>così come riportato</w:t>
      </w:r>
      <w:r w:rsidR="006B3FCB" w:rsidRPr="00536B2D">
        <w:rPr>
          <w:rFonts w:ascii="Book Antiqua" w:hAnsi="Book Antiqua" w:cs="Times New Roman"/>
          <w:b/>
        </w:rPr>
        <w:t xml:space="preserve"> </w:t>
      </w:r>
      <w:r w:rsidR="006B3FCB" w:rsidRPr="00536B2D">
        <w:rPr>
          <w:rFonts w:ascii="Book Antiqua" w:hAnsi="Book Antiqua" w:cs="Times New Roman"/>
        </w:rPr>
        <w:t>nell’apposito catalogo al</w:t>
      </w:r>
      <w:r w:rsidR="00405D06" w:rsidRPr="00536B2D">
        <w:rPr>
          <w:rFonts w:ascii="Book Antiqua" w:hAnsi="Book Antiqua" w:cs="Times New Roman"/>
        </w:rPr>
        <w:t>legato al presente Piano sub</w:t>
      </w:r>
      <w:r w:rsidR="0098223C">
        <w:rPr>
          <w:rFonts w:ascii="Book Antiqua" w:hAnsi="Book Antiqua" w:cs="Times New Roman"/>
        </w:rPr>
        <w:t xml:space="preserve"> </w:t>
      </w:r>
      <w:r w:rsidR="00405D06" w:rsidRPr="00536B2D">
        <w:rPr>
          <w:rFonts w:ascii="Book Antiqua" w:hAnsi="Book Antiqua" w:cs="Times New Roman"/>
        </w:rPr>
        <w:t>”2”.</w:t>
      </w:r>
    </w:p>
    <w:p w:rsidR="00D60CFC" w:rsidRPr="00536B2D" w:rsidRDefault="00D60CFC">
      <w:pPr>
        <w:tabs>
          <w:tab w:val="left" w:pos="6615"/>
        </w:tabs>
        <w:jc w:val="both"/>
        <w:rPr>
          <w:rFonts w:ascii="Book Antiqua" w:hAnsi="Book Antiqua"/>
        </w:rPr>
      </w:pPr>
    </w:p>
    <w:p w:rsidR="008834B2" w:rsidRPr="00536B2D" w:rsidRDefault="008834B2">
      <w:pPr>
        <w:tabs>
          <w:tab w:val="left" w:pos="6615"/>
        </w:tabs>
        <w:jc w:val="both"/>
        <w:rPr>
          <w:rFonts w:ascii="Book Antiqua" w:hAnsi="Book Antiqua"/>
        </w:rPr>
      </w:pPr>
    </w:p>
    <w:p w:rsidR="00F913F8" w:rsidRPr="00536B2D" w:rsidRDefault="007F2E70">
      <w:pPr>
        <w:tabs>
          <w:tab w:val="left" w:pos="6615"/>
        </w:tabs>
        <w:jc w:val="both"/>
        <w:rPr>
          <w:rFonts w:ascii="Book Antiqua" w:hAnsi="Book Antiqua"/>
          <w:b/>
        </w:rPr>
      </w:pPr>
      <w:r w:rsidRPr="00536B2D">
        <w:rPr>
          <w:rFonts w:ascii="Book Antiqua" w:hAnsi="Book Antiqua"/>
          <w:b/>
          <w:bCs/>
          <w:caps/>
        </w:rPr>
        <w:t>5</w:t>
      </w:r>
      <w:r w:rsidR="00FF2CF6" w:rsidRPr="00536B2D">
        <w:rPr>
          <w:rFonts w:ascii="Book Antiqua" w:hAnsi="Book Antiqua"/>
          <w:b/>
          <w:bCs/>
          <w:caps/>
        </w:rPr>
        <w:t>. misure</w:t>
      </w:r>
      <w:r w:rsidR="00A80190" w:rsidRPr="00536B2D">
        <w:rPr>
          <w:rFonts w:ascii="Book Antiqua" w:hAnsi="Book Antiqua"/>
          <w:b/>
          <w:bCs/>
          <w:caps/>
        </w:rPr>
        <w:t xml:space="preserve"> GENERALI</w:t>
      </w:r>
      <w:r w:rsidR="00FF2CF6" w:rsidRPr="00536B2D">
        <w:rPr>
          <w:rFonts w:ascii="Book Antiqua" w:hAnsi="Book Antiqua"/>
          <w:b/>
          <w:bCs/>
          <w:caps/>
        </w:rPr>
        <w:t xml:space="preserve"> </w:t>
      </w:r>
      <w:proofErr w:type="spellStart"/>
      <w:r w:rsidR="00FF2CF6" w:rsidRPr="00536B2D">
        <w:rPr>
          <w:rFonts w:ascii="Book Antiqua" w:hAnsi="Book Antiqua"/>
          <w:b/>
          <w:bCs/>
          <w:caps/>
        </w:rPr>
        <w:t>di</w:t>
      </w:r>
      <w:proofErr w:type="spellEnd"/>
      <w:r w:rsidR="00FF2CF6" w:rsidRPr="00536B2D">
        <w:rPr>
          <w:rFonts w:ascii="Book Antiqua" w:hAnsi="Book Antiqua"/>
          <w:b/>
          <w:bCs/>
          <w:caps/>
        </w:rPr>
        <w:t xml:space="preserve"> </w:t>
      </w:r>
      <w:r w:rsidR="00A80190" w:rsidRPr="00536B2D">
        <w:rPr>
          <w:rFonts w:ascii="Book Antiqua" w:hAnsi="Book Antiqua"/>
          <w:b/>
          <w:bCs/>
          <w:caps/>
        </w:rPr>
        <w:t>PREVENZIONE</w:t>
      </w:r>
    </w:p>
    <w:p w:rsidR="00B42D76" w:rsidRPr="00536B2D" w:rsidRDefault="00F913F8" w:rsidP="00B42D76">
      <w:pPr>
        <w:pStyle w:val="Testonormale"/>
        <w:jc w:val="both"/>
        <w:rPr>
          <w:rFonts w:ascii="Book Antiqua" w:hAnsi="Book Antiqua"/>
          <w:sz w:val="24"/>
          <w:szCs w:val="24"/>
        </w:rPr>
      </w:pPr>
      <w:r w:rsidRPr="00536B2D">
        <w:rPr>
          <w:rFonts w:ascii="Book Antiqua" w:hAnsi="Book Antiqua"/>
          <w:sz w:val="24"/>
          <w:szCs w:val="24"/>
        </w:rPr>
        <w:t>Così come il P.N.A., anche il piano dell’Ente si pone come obiettivo</w:t>
      </w:r>
      <w:r w:rsidR="00B42D76" w:rsidRPr="00536B2D">
        <w:rPr>
          <w:rFonts w:ascii="Book Antiqua" w:hAnsi="Book Antiqua"/>
          <w:sz w:val="24"/>
          <w:szCs w:val="24"/>
        </w:rPr>
        <w:t xml:space="preserve"> strategico</w:t>
      </w:r>
      <w:r w:rsidRPr="00536B2D">
        <w:rPr>
          <w:rFonts w:ascii="Book Antiqua" w:hAnsi="Book Antiqua"/>
          <w:sz w:val="24"/>
          <w:szCs w:val="24"/>
        </w:rPr>
        <w:t xml:space="preserve"> quello di creare un contesto sfav</w:t>
      </w:r>
      <w:r w:rsidR="00C150B2" w:rsidRPr="00536B2D">
        <w:rPr>
          <w:rFonts w:ascii="Book Antiqua" w:hAnsi="Book Antiqua"/>
          <w:sz w:val="24"/>
          <w:szCs w:val="24"/>
        </w:rPr>
        <w:t xml:space="preserve">orevole alla corruzione, riducendo </w:t>
      </w:r>
      <w:r w:rsidR="00B42D76" w:rsidRPr="00536B2D">
        <w:rPr>
          <w:rFonts w:ascii="Book Antiqua" w:hAnsi="Book Antiqua"/>
          <w:sz w:val="24"/>
          <w:szCs w:val="24"/>
        </w:rPr>
        <w:t>le opportunità</w:t>
      </w:r>
      <w:r w:rsidRPr="00536B2D">
        <w:rPr>
          <w:rFonts w:ascii="Book Antiqua" w:hAnsi="Book Antiqua"/>
          <w:sz w:val="24"/>
          <w:szCs w:val="24"/>
        </w:rPr>
        <w:t xml:space="preserve"> che si manifestino episodi di corr</w:t>
      </w:r>
      <w:r w:rsidR="00C150B2" w:rsidRPr="00536B2D">
        <w:rPr>
          <w:rFonts w:ascii="Book Antiqua" w:hAnsi="Book Antiqua"/>
          <w:sz w:val="24"/>
          <w:szCs w:val="24"/>
        </w:rPr>
        <w:t>uzione</w:t>
      </w:r>
      <w:r w:rsidRPr="00536B2D">
        <w:rPr>
          <w:rFonts w:ascii="Book Antiqua" w:hAnsi="Book Antiqua"/>
          <w:sz w:val="24"/>
          <w:szCs w:val="24"/>
        </w:rPr>
        <w:t xml:space="preserve"> e in ogni caso</w:t>
      </w:r>
      <w:r w:rsidR="00C150B2" w:rsidRPr="00536B2D">
        <w:rPr>
          <w:rFonts w:ascii="Book Antiqua" w:hAnsi="Book Antiqua"/>
          <w:sz w:val="24"/>
          <w:szCs w:val="24"/>
        </w:rPr>
        <w:t xml:space="preserve"> accrescendo</w:t>
      </w:r>
      <w:r w:rsidRPr="00536B2D">
        <w:rPr>
          <w:rFonts w:ascii="Book Antiqua" w:hAnsi="Book Antiqua"/>
          <w:sz w:val="24"/>
          <w:szCs w:val="24"/>
        </w:rPr>
        <w:t xml:space="preserve"> la capacità di scoprire</w:t>
      </w:r>
      <w:r w:rsidR="00AA61C4" w:rsidRPr="00536B2D">
        <w:rPr>
          <w:rFonts w:ascii="Book Antiqua" w:hAnsi="Book Antiqua"/>
          <w:sz w:val="24"/>
          <w:szCs w:val="24"/>
        </w:rPr>
        <w:t xml:space="preserve"> eventuali</w:t>
      </w:r>
      <w:r w:rsidR="004E1092" w:rsidRPr="00536B2D">
        <w:rPr>
          <w:rFonts w:ascii="Book Antiqua" w:hAnsi="Book Antiqua"/>
          <w:sz w:val="24"/>
          <w:szCs w:val="24"/>
        </w:rPr>
        <w:t xml:space="preserve"> </w:t>
      </w:r>
      <w:r w:rsidR="00AA61C4" w:rsidRPr="00536B2D">
        <w:rPr>
          <w:rFonts w:ascii="Book Antiqua" w:hAnsi="Book Antiqua"/>
          <w:sz w:val="24"/>
          <w:szCs w:val="24"/>
        </w:rPr>
        <w:t>casi di corruzione</w:t>
      </w:r>
      <w:r w:rsidR="00C150B2" w:rsidRPr="00536B2D">
        <w:rPr>
          <w:rFonts w:ascii="Book Antiqua" w:hAnsi="Book Antiqua"/>
          <w:sz w:val="24"/>
          <w:szCs w:val="24"/>
        </w:rPr>
        <w:t>.</w:t>
      </w:r>
    </w:p>
    <w:p w:rsidR="0000668E" w:rsidRPr="00536B2D" w:rsidRDefault="0000668E" w:rsidP="0000668E">
      <w:pPr>
        <w:tabs>
          <w:tab w:val="left" w:pos="6615"/>
        </w:tabs>
        <w:jc w:val="both"/>
        <w:rPr>
          <w:rFonts w:ascii="Book Antiqua" w:hAnsi="Book Antiqua"/>
        </w:rPr>
      </w:pPr>
      <w:r w:rsidRPr="00536B2D">
        <w:rPr>
          <w:rFonts w:ascii="Book Antiqua" w:hAnsi="Book Antiqua"/>
        </w:rPr>
        <w:t>Oltre a</w:t>
      </w:r>
      <w:r w:rsidR="007B2199" w:rsidRPr="00536B2D">
        <w:rPr>
          <w:rFonts w:ascii="Book Antiqua" w:hAnsi="Book Antiqua"/>
        </w:rPr>
        <w:t>lle</w:t>
      </w:r>
      <w:r w:rsidR="00C150B2" w:rsidRPr="00536B2D">
        <w:rPr>
          <w:rFonts w:ascii="Book Antiqua" w:hAnsi="Book Antiqua"/>
        </w:rPr>
        <w:t xml:space="preserve"> misure specifiche individuate in esito al processo di gestione del rischio come sopra descritto, </w:t>
      </w:r>
      <w:r w:rsidRPr="00536B2D">
        <w:rPr>
          <w:rFonts w:ascii="Book Antiqua" w:hAnsi="Book Antiqua"/>
        </w:rPr>
        <w:t>nel presente piano vengono riportate anche misure di contrasto a cara</w:t>
      </w:r>
      <w:r w:rsidR="009E5352" w:rsidRPr="00536B2D">
        <w:rPr>
          <w:rFonts w:ascii="Book Antiqua" w:hAnsi="Book Antiqua"/>
        </w:rPr>
        <w:t>ttere organizzativo</w:t>
      </w:r>
      <w:r w:rsidRPr="00536B2D">
        <w:rPr>
          <w:rFonts w:ascii="Book Antiqua" w:hAnsi="Book Antiqua"/>
        </w:rPr>
        <w:t xml:space="preserve"> e comportamentale, che già la Legge</w:t>
      </w:r>
      <w:r w:rsidR="000C0FBD" w:rsidRPr="00536B2D">
        <w:rPr>
          <w:rFonts w:ascii="Book Antiqua" w:hAnsi="Book Antiqua"/>
        </w:rPr>
        <w:t xml:space="preserve"> n.190/12 individua</w:t>
      </w:r>
      <w:r w:rsidRPr="00536B2D">
        <w:rPr>
          <w:rFonts w:ascii="Book Antiqua" w:hAnsi="Book Antiqua"/>
        </w:rPr>
        <w:t xml:space="preserve"> </w:t>
      </w:r>
      <w:r w:rsidR="009E5352" w:rsidRPr="00536B2D">
        <w:rPr>
          <w:rFonts w:ascii="Book Antiqua" w:hAnsi="Book Antiqua"/>
        </w:rPr>
        <w:t>come obbligatorie</w:t>
      </w:r>
      <w:r w:rsidR="000C0FBD" w:rsidRPr="00536B2D">
        <w:rPr>
          <w:rFonts w:ascii="Book Antiqua" w:hAnsi="Book Antiqua"/>
        </w:rPr>
        <w:t xml:space="preserve"> e</w:t>
      </w:r>
      <w:r w:rsidR="009E5352" w:rsidRPr="00536B2D">
        <w:rPr>
          <w:rFonts w:ascii="Book Antiqua" w:hAnsi="Book Antiqua"/>
        </w:rPr>
        <w:t xml:space="preserve"> che </w:t>
      </w:r>
      <w:r w:rsidR="000C0FBD" w:rsidRPr="00536B2D">
        <w:rPr>
          <w:rFonts w:ascii="Book Antiqua" w:hAnsi="Book Antiqua"/>
        </w:rPr>
        <w:t xml:space="preserve">l’aggiornamento 2015 al </w:t>
      </w:r>
      <w:proofErr w:type="spellStart"/>
      <w:r w:rsidR="000C0FBD" w:rsidRPr="00536B2D">
        <w:rPr>
          <w:rFonts w:ascii="Book Antiqua" w:hAnsi="Book Antiqua"/>
        </w:rPr>
        <w:t>P.N.A.</w:t>
      </w:r>
      <w:proofErr w:type="spellEnd"/>
      <w:r w:rsidR="000C0FBD" w:rsidRPr="00536B2D">
        <w:rPr>
          <w:rFonts w:ascii="Book Antiqua" w:hAnsi="Book Antiqua"/>
        </w:rPr>
        <w:t xml:space="preserve"> preferisce definire “generali”, proprio per il fatto di incidere sul sistema complessivo della prevenzione della corruzione intervenendo in maniera trasversale sull’intera amministrazione o ente.</w:t>
      </w:r>
    </w:p>
    <w:p w:rsidR="0000668E" w:rsidRPr="00536B2D" w:rsidRDefault="0000668E" w:rsidP="0000668E">
      <w:pPr>
        <w:tabs>
          <w:tab w:val="left" w:pos="6615"/>
        </w:tabs>
        <w:jc w:val="both"/>
        <w:rPr>
          <w:rFonts w:ascii="Book Antiqua" w:hAnsi="Book Antiqua"/>
        </w:rPr>
      </w:pPr>
    </w:p>
    <w:p w:rsidR="00F913F8" w:rsidRPr="00536B2D" w:rsidRDefault="00E73054">
      <w:pPr>
        <w:tabs>
          <w:tab w:val="left" w:pos="6615"/>
        </w:tabs>
        <w:jc w:val="both"/>
        <w:rPr>
          <w:rFonts w:ascii="Book Antiqua" w:hAnsi="Book Antiqua"/>
        </w:rPr>
      </w:pPr>
      <w:r w:rsidRPr="00536B2D">
        <w:rPr>
          <w:rFonts w:ascii="Book Antiqua" w:hAnsi="Book Antiqua"/>
        </w:rPr>
        <w:t>Tal</w:t>
      </w:r>
      <w:r w:rsidR="00F913F8" w:rsidRPr="00536B2D">
        <w:rPr>
          <w:rFonts w:ascii="Book Antiqua" w:hAnsi="Book Antiqua"/>
        </w:rPr>
        <w:t>i</w:t>
      </w:r>
      <w:r w:rsidRPr="00536B2D">
        <w:rPr>
          <w:rFonts w:ascii="Book Antiqua" w:hAnsi="Book Antiqua"/>
        </w:rPr>
        <w:t xml:space="preserve"> misure</w:t>
      </w:r>
      <w:r w:rsidR="00F913F8" w:rsidRPr="00536B2D">
        <w:rPr>
          <w:rFonts w:ascii="Book Antiqua" w:hAnsi="Book Antiqua"/>
        </w:rPr>
        <w:t xml:space="preserve"> sono valide per tutti gli Uffici in cui si articola l’Ente, a prescindere dal grado di rischio</w:t>
      </w:r>
      <w:r w:rsidRPr="00536B2D">
        <w:rPr>
          <w:rFonts w:ascii="Book Antiqua" w:hAnsi="Book Antiqua"/>
        </w:rPr>
        <w:t>,</w:t>
      </w:r>
      <w:r w:rsidR="00F913F8" w:rsidRPr="00536B2D">
        <w:rPr>
          <w:rFonts w:ascii="Book Antiqua" w:hAnsi="Book Antiqua"/>
        </w:rPr>
        <w:t xml:space="preserve"> con riferimento alla</w:t>
      </w:r>
      <w:r w:rsidRPr="00536B2D">
        <w:rPr>
          <w:rFonts w:ascii="Book Antiqua" w:hAnsi="Book Antiqua"/>
        </w:rPr>
        <w:t xml:space="preserve"> loro idoneità ad impedire o ridurre la</w:t>
      </w:r>
      <w:r w:rsidR="004E1092" w:rsidRPr="00536B2D">
        <w:rPr>
          <w:rFonts w:ascii="Book Antiqua" w:hAnsi="Book Antiqua"/>
        </w:rPr>
        <w:t xml:space="preserve"> </w:t>
      </w:r>
      <w:r w:rsidR="00F913F8" w:rsidRPr="00536B2D">
        <w:rPr>
          <w:rFonts w:ascii="Book Antiqua" w:hAnsi="Book Antiqua"/>
        </w:rPr>
        <w:t>possibilità che si manifestino fenomeni corruttivi</w:t>
      </w:r>
      <w:r w:rsidRPr="00536B2D">
        <w:rPr>
          <w:rFonts w:ascii="Book Antiqua" w:hAnsi="Book Antiqua"/>
        </w:rPr>
        <w:t>.</w:t>
      </w:r>
      <w:r w:rsidR="0000668E" w:rsidRPr="00536B2D">
        <w:rPr>
          <w:rFonts w:ascii="Book Antiqua" w:hAnsi="Book Antiqua"/>
        </w:rPr>
        <w:t xml:space="preserve"> </w:t>
      </w:r>
    </w:p>
    <w:p w:rsidR="00F913F8" w:rsidRPr="00536B2D" w:rsidRDefault="00F913F8">
      <w:pPr>
        <w:tabs>
          <w:tab w:val="left" w:pos="6615"/>
        </w:tabs>
        <w:jc w:val="both"/>
        <w:rPr>
          <w:rFonts w:ascii="Book Antiqua" w:hAnsi="Book Antiqua"/>
        </w:rPr>
      </w:pPr>
    </w:p>
    <w:p w:rsidR="00F913F8" w:rsidRPr="00536B2D" w:rsidRDefault="00F913F8">
      <w:pPr>
        <w:tabs>
          <w:tab w:val="left" w:pos="6615"/>
        </w:tabs>
        <w:jc w:val="both"/>
        <w:rPr>
          <w:rFonts w:ascii="Book Antiqua" w:hAnsi="Book Antiqua"/>
          <w:b/>
        </w:rPr>
      </w:pPr>
    </w:p>
    <w:p w:rsidR="00F913F8" w:rsidRPr="00536B2D" w:rsidRDefault="00405D06" w:rsidP="000D0AED">
      <w:pPr>
        <w:tabs>
          <w:tab w:val="left" w:pos="6615"/>
        </w:tabs>
        <w:ind w:left="284"/>
        <w:jc w:val="both"/>
        <w:rPr>
          <w:rFonts w:ascii="Book Antiqua" w:hAnsi="Book Antiqua"/>
          <w:b/>
        </w:rPr>
      </w:pPr>
      <w:r w:rsidRPr="00536B2D">
        <w:rPr>
          <w:rFonts w:ascii="Book Antiqua" w:hAnsi="Book Antiqua"/>
          <w:b/>
          <w:bCs/>
          <w:caps/>
        </w:rPr>
        <w:t>5</w:t>
      </w:r>
      <w:r w:rsidR="00E73054" w:rsidRPr="00536B2D">
        <w:rPr>
          <w:rFonts w:ascii="Book Antiqua" w:hAnsi="Book Antiqua"/>
          <w:b/>
          <w:bCs/>
          <w:caps/>
        </w:rPr>
        <w:t>.1</w:t>
      </w:r>
      <w:r w:rsidR="00F913F8" w:rsidRPr="00536B2D">
        <w:rPr>
          <w:rFonts w:ascii="Book Antiqua" w:hAnsi="Book Antiqua"/>
          <w:b/>
          <w:bCs/>
          <w:caps/>
        </w:rPr>
        <w:t>.</w:t>
      </w:r>
      <w:r w:rsidR="00E73054" w:rsidRPr="00536B2D">
        <w:rPr>
          <w:rFonts w:ascii="Book Antiqua" w:hAnsi="Book Antiqua"/>
          <w:b/>
          <w:bCs/>
          <w:caps/>
        </w:rPr>
        <w:t xml:space="preserve"> </w:t>
      </w:r>
      <w:r w:rsidR="00F913F8" w:rsidRPr="00536B2D">
        <w:rPr>
          <w:rFonts w:ascii="Book Antiqua" w:hAnsi="Book Antiqua"/>
          <w:b/>
          <w:bCs/>
          <w:caps/>
        </w:rPr>
        <w:t>Misure</w:t>
      </w:r>
      <w:r w:rsidR="00E73054" w:rsidRPr="00536B2D">
        <w:rPr>
          <w:rFonts w:ascii="Book Antiqua" w:hAnsi="Book Antiqua"/>
          <w:b/>
          <w:bCs/>
          <w:caps/>
        </w:rPr>
        <w:t xml:space="preserve"> relative alla formazione, attuazione e controllo delle decisioni</w:t>
      </w:r>
    </w:p>
    <w:p w:rsidR="00F913F8" w:rsidRPr="00536B2D" w:rsidRDefault="00F913F8" w:rsidP="000D0AED">
      <w:pPr>
        <w:tabs>
          <w:tab w:val="left" w:pos="6615"/>
        </w:tabs>
        <w:ind w:left="284"/>
        <w:jc w:val="both"/>
        <w:rPr>
          <w:rFonts w:ascii="Book Antiqua" w:hAnsi="Book Antiqua"/>
          <w:b/>
        </w:rPr>
      </w:pPr>
    </w:p>
    <w:p w:rsidR="00F913F8" w:rsidRPr="00536B2D" w:rsidRDefault="00F913F8" w:rsidP="000D0AED">
      <w:pPr>
        <w:ind w:left="284"/>
        <w:jc w:val="both"/>
        <w:rPr>
          <w:rFonts w:ascii="Book Antiqua" w:hAnsi="Book Antiqua"/>
          <w:b/>
        </w:rPr>
      </w:pPr>
      <w:r w:rsidRPr="00536B2D">
        <w:rPr>
          <w:rFonts w:ascii="Book Antiqua" w:hAnsi="Book Antiqua"/>
        </w:rPr>
        <w:t>Ai sensi dell’art.</w:t>
      </w:r>
      <w:r w:rsidR="0098223C">
        <w:rPr>
          <w:rFonts w:ascii="Book Antiqua" w:hAnsi="Book Antiqua"/>
        </w:rPr>
        <w:t xml:space="preserve"> </w:t>
      </w:r>
      <w:r w:rsidRPr="00536B2D">
        <w:rPr>
          <w:rFonts w:ascii="Book Antiqua" w:hAnsi="Book Antiqua"/>
        </w:rPr>
        <w:t>1, comma 9, della L.190/2012, sono individuate le seguenti misure:</w:t>
      </w:r>
    </w:p>
    <w:p w:rsidR="00F913F8" w:rsidRPr="00536B2D" w:rsidRDefault="00F913F8" w:rsidP="000D0AED">
      <w:pPr>
        <w:autoSpaceDE w:val="0"/>
        <w:ind w:left="284"/>
        <w:jc w:val="both"/>
        <w:rPr>
          <w:rFonts w:ascii="Book Antiqua" w:hAnsi="Book Antiqua"/>
          <w:b/>
        </w:rPr>
      </w:pPr>
    </w:p>
    <w:p w:rsidR="00F913F8" w:rsidRPr="00536B2D" w:rsidRDefault="00F913F8" w:rsidP="000D0AED">
      <w:pPr>
        <w:autoSpaceDE w:val="0"/>
        <w:ind w:left="284"/>
        <w:jc w:val="both"/>
        <w:rPr>
          <w:rFonts w:ascii="Book Antiqua" w:hAnsi="Book Antiqua"/>
          <w:u w:val="single"/>
        </w:rPr>
      </w:pPr>
      <w:r w:rsidRPr="00536B2D">
        <w:rPr>
          <w:rFonts w:ascii="Book Antiqua" w:hAnsi="Book Antiqua"/>
          <w:u w:val="single"/>
        </w:rPr>
        <w:t xml:space="preserve">1. nei meccanismi di formazione delle decisioni: </w:t>
      </w:r>
    </w:p>
    <w:p w:rsidR="00F913F8" w:rsidRPr="00536B2D" w:rsidRDefault="0061726E" w:rsidP="000D0AED">
      <w:pPr>
        <w:autoSpaceDE w:val="0"/>
        <w:ind w:left="284"/>
        <w:jc w:val="both"/>
        <w:rPr>
          <w:rFonts w:ascii="Book Antiqua" w:hAnsi="Book Antiqua"/>
        </w:rPr>
      </w:pPr>
      <w:r w:rsidRPr="00536B2D">
        <w:rPr>
          <w:rFonts w:ascii="Book Antiqua" w:hAnsi="Book Antiqua"/>
        </w:rPr>
        <w:lastRenderedPageBreak/>
        <w:t>a</w:t>
      </w:r>
      <w:r w:rsidR="00F913F8" w:rsidRPr="00536B2D">
        <w:rPr>
          <w:rFonts w:ascii="Book Antiqua" w:hAnsi="Book Antiqua"/>
        </w:rPr>
        <w:t>) per consentire a tutti coloro che vi abbiano interesse di esercitare con pienezza il diritto di accesso e di partecipazione, gli atti dell'ente dovranno ispirarsi ai principi di semplicità e di chiarezza. In particolare dovranno essere scritti con linguaggio semplice e comprensibile a tutti. Tutti gli uffici dovranno riportarsi, per quanto possibile, ad uno stile comune, curando che i provvedimenti conclusivi dei procedimenti riportino nella premessa sia il preambolo che la motivazione.</w:t>
      </w:r>
    </w:p>
    <w:p w:rsidR="00F913F8" w:rsidRPr="00536B2D" w:rsidRDefault="00F913F8" w:rsidP="000D0AED">
      <w:pPr>
        <w:ind w:left="284"/>
        <w:jc w:val="both"/>
        <w:rPr>
          <w:rFonts w:ascii="Book Antiqua" w:hAnsi="Book Antiqua"/>
        </w:rPr>
      </w:pPr>
      <w:r w:rsidRPr="00536B2D">
        <w:rPr>
          <w:rFonts w:ascii="Book Antiqua" w:hAnsi="Book Antiqua"/>
        </w:rPr>
        <w:t>Il preambolo è composto dalla descrizione del procedimento svolto, con l'indicazione di tutti gli atti prodotti</w:t>
      </w:r>
      <w:r w:rsidR="004E1092" w:rsidRPr="00536B2D">
        <w:rPr>
          <w:rFonts w:ascii="Book Antiqua" w:hAnsi="Book Antiqua"/>
        </w:rPr>
        <w:t xml:space="preserve"> </w:t>
      </w:r>
      <w:r w:rsidRPr="00536B2D">
        <w:rPr>
          <w:rFonts w:ascii="Book Antiqua" w:hAnsi="Book Antiqua"/>
        </w:rPr>
        <w:t>e di cui si è tenuto conto per arrivare alla decisione finale, in modo da consentire a tutti coloro</w:t>
      </w:r>
      <w:r w:rsidR="00B94B7D" w:rsidRPr="00536B2D">
        <w:rPr>
          <w:rFonts w:ascii="Book Antiqua" w:hAnsi="Book Antiqua"/>
        </w:rPr>
        <w:t xml:space="preserve"> che</w:t>
      </w:r>
      <w:r w:rsidRPr="00536B2D">
        <w:rPr>
          <w:rFonts w:ascii="Book Antiqua" w:hAnsi="Book Antiqua"/>
        </w:rPr>
        <w:t xml:space="preserve"> vi abbiano interesse di ricostruire il procedimento amministrativo seguito. La motivazione indica i presupposti di fatto e le ragioni giuridiche che hanno determinato la decisione, sulla base dell’istruttoria. La motivazione dovrà essere</w:t>
      </w:r>
      <w:bookmarkStart w:id="0" w:name="Testo1"/>
      <w:r w:rsidRPr="00536B2D">
        <w:rPr>
          <w:rFonts w:ascii="Book Antiqua" w:hAnsi="Book Antiqua"/>
        </w:rPr>
        <w:t xml:space="preserve"> </w:t>
      </w:r>
      <w:bookmarkEnd w:id="0"/>
      <w:r w:rsidRPr="00536B2D">
        <w:rPr>
          <w:rFonts w:ascii="Book Antiqua" w:hAnsi="Book Antiqua"/>
        </w:rPr>
        <w:t>il più possi</w:t>
      </w:r>
      <w:r w:rsidR="0061726E" w:rsidRPr="00536B2D">
        <w:rPr>
          <w:rFonts w:ascii="Book Antiqua" w:hAnsi="Book Antiqua"/>
        </w:rPr>
        <w:t>bile precisa, chiara e completa, in particolare per gli atti caratterizzati da un più alto tasso di discrezionalità.</w:t>
      </w:r>
      <w:r w:rsidRPr="00536B2D">
        <w:rPr>
          <w:rFonts w:ascii="Book Antiqua" w:hAnsi="Book Antiqua"/>
        </w:rPr>
        <w:t xml:space="preserve"> Ai sensi dell'art. 6-bis della legge 241/90, come aggiunto dall'art. 1, </w:t>
      </w:r>
      <w:hyperlink r:id="rId10" w:anchor="art1" w:history="1">
        <w:r w:rsidRPr="00536B2D">
          <w:rPr>
            <w:rStyle w:val="Collegamentoipertestuale"/>
            <w:rFonts w:ascii="Book Antiqua" w:hAnsi="Book Antiqua"/>
            <w:color w:val="auto"/>
            <w:u w:val="none"/>
          </w:rPr>
          <w:t>Legge n.190</w:t>
        </w:r>
      </w:hyperlink>
      <w:r w:rsidRPr="00536B2D">
        <w:rPr>
          <w:rFonts w:ascii="Book Antiqua" w:hAnsi="Book Antiqua"/>
        </w:rPr>
        <w:t xml:space="preserve">/2012, il responsabile del procedimento e i titolari degli uffici competenti ad adottare i pareri, le valutazioni tecniche, gli atti </w:t>
      </w:r>
      <w:proofErr w:type="spellStart"/>
      <w:r w:rsidRPr="00536B2D">
        <w:rPr>
          <w:rFonts w:ascii="Book Antiqua" w:hAnsi="Book Antiqua"/>
        </w:rPr>
        <w:t>endoprocedimentali</w:t>
      </w:r>
      <w:proofErr w:type="spellEnd"/>
      <w:r w:rsidRPr="00536B2D">
        <w:rPr>
          <w:rFonts w:ascii="Book Antiqua" w:hAnsi="Book Antiqua"/>
        </w:rPr>
        <w:t xml:space="preserve"> e il provvedimento finale devono astenersi in caso di conflitto di interessi, segnalando ogni situazione di conflitto, anche potenziale, dando</w:t>
      </w:r>
      <w:r w:rsidR="00C150B2" w:rsidRPr="00536B2D">
        <w:rPr>
          <w:rFonts w:ascii="Book Antiqua" w:hAnsi="Book Antiqua"/>
        </w:rPr>
        <w:t>ne</w:t>
      </w:r>
      <w:r w:rsidRPr="00536B2D">
        <w:rPr>
          <w:rFonts w:ascii="Book Antiqua" w:hAnsi="Book Antiqua"/>
        </w:rPr>
        <w:t xml:space="preserve"> comunicazione al responsabile della prevenzione della corruzione;</w:t>
      </w:r>
    </w:p>
    <w:p w:rsidR="00F913F8" w:rsidRPr="00536B2D" w:rsidRDefault="0061726E" w:rsidP="000D0AED">
      <w:pPr>
        <w:ind w:left="284"/>
        <w:jc w:val="both"/>
        <w:rPr>
          <w:rFonts w:ascii="Book Antiqua" w:hAnsi="Book Antiqua"/>
        </w:rPr>
      </w:pPr>
      <w:r w:rsidRPr="00536B2D">
        <w:rPr>
          <w:rFonts w:ascii="Book Antiqua" w:hAnsi="Book Antiqua"/>
        </w:rPr>
        <w:t>b</w:t>
      </w:r>
      <w:r w:rsidR="00F913F8" w:rsidRPr="00536B2D">
        <w:rPr>
          <w:rFonts w:ascii="Book Antiqua" w:hAnsi="Book Antiqua"/>
        </w:rPr>
        <w:t>) per facilitare i rapporti tra i cittadini e l'amministrazione, sul sito istituzionale vengono pubblicati i moduli di presentazione di istanze, richieste e ogni altro atto di impulso del procedimento, con l'elenco degli atti da produrre e/o allegare all'istanza;</w:t>
      </w:r>
    </w:p>
    <w:p w:rsidR="00F913F8" w:rsidRPr="00536B2D" w:rsidRDefault="0061726E" w:rsidP="000D0AED">
      <w:pPr>
        <w:ind w:left="284"/>
        <w:jc w:val="both"/>
        <w:rPr>
          <w:rFonts w:ascii="Book Antiqua" w:hAnsi="Book Antiqua"/>
        </w:rPr>
      </w:pPr>
      <w:r w:rsidRPr="00536B2D">
        <w:rPr>
          <w:rFonts w:ascii="Book Antiqua" w:hAnsi="Book Antiqua"/>
        </w:rPr>
        <w:t>c</w:t>
      </w:r>
      <w:r w:rsidR="00F913F8" w:rsidRPr="00536B2D">
        <w:rPr>
          <w:rFonts w:ascii="Book Antiqua" w:hAnsi="Book Antiqua"/>
        </w:rPr>
        <w:t>) nella comunicazione del nominativo del responsabile del procedimento dovrà essere indicato l'indirizzo mail cui rivolgersi e il titolare del potere sostit</w:t>
      </w:r>
      <w:r w:rsidR="00B94B7D" w:rsidRPr="00536B2D">
        <w:rPr>
          <w:rFonts w:ascii="Book Antiqua" w:hAnsi="Book Antiqua"/>
        </w:rPr>
        <w:t>utivo (individuato nel Segretario</w:t>
      </w:r>
      <w:r w:rsidR="00F913F8" w:rsidRPr="00536B2D">
        <w:rPr>
          <w:rFonts w:ascii="Book Antiqua" w:hAnsi="Book Antiqua"/>
        </w:rPr>
        <w:t xml:space="preserve"> Generale) in caso di mancata risposta;</w:t>
      </w:r>
    </w:p>
    <w:p w:rsidR="00F913F8" w:rsidRDefault="00F913F8" w:rsidP="000D0AED">
      <w:pPr>
        <w:autoSpaceDE w:val="0"/>
        <w:ind w:left="284"/>
        <w:jc w:val="both"/>
        <w:rPr>
          <w:rFonts w:ascii="Book Antiqua" w:hAnsi="Book Antiqua"/>
        </w:rPr>
      </w:pPr>
    </w:p>
    <w:p w:rsidR="0098223C" w:rsidRPr="00536B2D" w:rsidRDefault="0098223C" w:rsidP="000D0AED">
      <w:pPr>
        <w:autoSpaceDE w:val="0"/>
        <w:ind w:left="284"/>
        <w:jc w:val="both"/>
        <w:rPr>
          <w:rFonts w:ascii="Book Antiqua" w:hAnsi="Book Antiqua"/>
        </w:rPr>
      </w:pPr>
    </w:p>
    <w:p w:rsidR="00F913F8" w:rsidRPr="00536B2D" w:rsidRDefault="00F913F8" w:rsidP="000D0AED">
      <w:pPr>
        <w:autoSpaceDE w:val="0"/>
        <w:ind w:left="284"/>
        <w:jc w:val="both"/>
        <w:rPr>
          <w:rFonts w:ascii="Book Antiqua" w:hAnsi="Book Antiqua"/>
        </w:rPr>
      </w:pPr>
      <w:r w:rsidRPr="00536B2D">
        <w:rPr>
          <w:rFonts w:ascii="Book Antiqua" w:hAnsi="Book Antiqua"/>
          <w:u w:val="single"/>
        </w:rPr>
        <w:t>2.</w:t>
      </w:r>
      <w:r w:rsidR="001F2A80">
        <w:rPr>
          <w:rFonts w:ascii="Book Antiqua" w:hAnsi="Book Antiqua"/>
          <w:u w:val="single"/>
        </w:rPr>
        <w:t xml:space="preserve"> </w:t>
      </w:r>
      <w:r w:rsidRPr="00536B2D">
        <w:rPr>
          <w:rFonts w:ascii="Book Antiqua" w:hAnsi="Book Antiqua"/>
          <w:u w:val="single"/>
        </w:rPr>
        <w:t>nei meccanismi di attuazione delle decisioni: la tracciabilità delle attività:</w:t>
      </w:r>
    </w:p>
    <w:p w:rsidR="00F913F8" w:rsidRDefault="0061726E" w:rsidP="00D65C17">
      <w:pPr>
        <w:ind w:left="284"/>
        <w:jc w:val="both"/>
        <w:rPr>
          <w:rFonts w:ascii="Book Antiqua" w:hAnsi="Book Antiqua"/>
        </w:rPr>
      </w:pPr>
      <w:r w:rsidRPr="00536B2D">
        <w:rPr>
          <w:rFonts w:ascii="Book Antiqua" w:hAnsi="Book Antiqua"/>
        </w:rPr>
        <w:t>a)</w:t>
      </w:r>
      <w:r w:rsidR="00F913F8" w:rsidRPr="00536B2D">
        <w:rPr>
          <w:rFonts w:ascii="Book Antiqua" w:hAnsi="Book Antiqua"/>
        </w:rPr>
        <w:t xml:space="preserve"> completare la digitalizzazione dell’attività amministrativa in modo da assicurare la totale trasparenza e tracciabilità;</w:t>
      </w:r>
      <w:r w:rsidR="00F26D3F" w:rsidRPr="00536B2D">
        <w:rPr>
          <w:rFonts w:ascii="Book Antiqua" w:hAnsi="Book Antiqua"/>
        </w:rPr>
        <w:t xml:space="preserve"> </w:t>
      </w:r>
    </w:p>
    <w:p w:rsidR="00F913F8" w:rsidRPr="00536B2D" w:rsidRDefault="0061726E" w:rsidP="00D65C17">
      <w:pPr>
        <w:ind w:left="284"/>
        <w:jc w:val="both"/>
        <w:rPr>
          <w:rFonts w:ascii="Book Antiqua" w:hAnsi="Book Antiqua"/>
        </w:rPr>
      </w:pPr>
      <w:r w:rsidRPr="00536B2D">
        <w:rPr>
          <w:rFonts w:ascii="Book Antiqua" w:hAnsi="Book Antiqua"/>
        </w:rPr>
        <w:t xml:space="preserve">b) </w:t>
      </w:r>
      <w:r w:rsidR="00F913F8" w:rsidRPr="00536B2D">
        <w:rPr>
          <w:rFonts w:ascii="Book Antiqua" w:hAnsi="Book Antiqua"/>
        </w:rPr>
        <w:t>offrire la possibilità di un accesso on line a tutti i servizi dell’ente con la possibilità per il cittadino di monitorare lo stato di attuazione del procedimento che lo riguarda;</w:t>
      </w:r>
    </w:p>
    <w:p w:rsidR="0061726E" w:rsidRDefault="0061726E" w:rsidP="000D0AED">
      <w:pPr>
        <w:autoSpaceDE w:val="0"/>
        <w:ind w:left="284"/>
        <w:jc w:val="both"/>
        <w:rPr>
          <w:rFonts w:ascii="Book Antiqua" w:hAnsi="Book Antiqua"/>
          <w:u w:val="single"/>
        </w:rPr>
      </w:pPr>
    </w:p>
    <w:p w:rsidR="0098223C" w:rsidRPr="00536B2D" w:rsidRDefault="0098223C" w:rsidP="000D0AED">
      <w:pPr>
        <w:autoSpaceDE w:val="0"/>
        <w:ind w:left="284"/>
        <w:jc w:val="both"/>
        <w:rPr>
          <w:rFonts w:ascii="Book Antiqua" w:hAnsi="Book Antiqua"/>
          <w:u w:val="single"/>
        </w:rPr>
      </w:pPr>
    </w:p>
    <w:p w:rsidR="001C11E5" w:rsidRPr="00536B2D" w:rsidRDefault="00F913F8" w:rsidP="000D0AED">
      <w:pPr>
        <w:autoSpaceDE w:val="0"/>
        <w:ind w:left="284"/>
        <w:jc w:val="both"/>
        <w:rPr>
          <w:rFonts w:ascii="Book Antiqua" w:hAnsi="Book Antiqua"/>
        </w:rPr>
      </w:pPr>
      <w:r w:rsidRPr="00536B2D">
        <w:rPr>
          <w:rFonts w:ascii="Book Antiqua" w:hAnsi="Book Antiqua"/>
          <w:u w:val="single"/>
        </w:rPr>
        <w:t>3. nei meccanismi di controllo delle decisioni</w:t>
      </w:r>
      <w:r w:rsidRPr="00536B2D">
        <w:rPr>
          <w:rFonts w:ascii="Book Antiqua" w:hAnsi="Book Antiqua"/>
        </w:rPr>
        <w:t xml:space="preserve">: </w:t>
      </w:r>
    </w:p>
    <w:p w:rsidR="0061726E" w:rsidRPr="00536B2D" w:rsidRDefault="00F913F8" w:rsidP="00AD62C5">
      <w:pPr>
        <w:numPr>
          <w:ilvl w:val="0"/>
          <w:numId w:val="9"/>
        </w:numPr>
        <w:autoSpaceDE w:val="0"/>
        <w:ind w:left="567" w:hanging="283"/>
        <w:jc w:val="both"/>
        <w:rPr>
          <w:rFonts w:ascii="Book Antiqua" w:hAnsi="Book Antiqua"/>
        </w:rPr>
      </w:pPr>
      <w:r w:rsidRPr="00536B2D">
        <w:rPr>
          <w:rFonts w:ascii="Book Antiqua" w:hAnsi="Book Antiqua"/>
        </w:rPr>
        <w:t>attuare il rispetto della distinzione dei ruol</w:t>
      </w:r>
      <w:r w:rsidR="008612A2" w:rsidRPr="00536B2D">
        <w:rPr>
          <w:rFonts w:ascii="Book Antiqua" w:hAnsi="Book Antiqua"/>
        </w:rPr>
        <w:t>i tra Responsabili di Settore</w:t>
      </w:r>
      <w:r w:rsidRPr="00536B2D">
        <w:rPr>
          <w:rFonts w:ascii="Book Antiqua" w:hAnsi="Book Antiqua"/>
        </w:rPr>
        <w:t xml:space="preserve"> ed organi politici, come definito dagli artt.78, comma 1, e 107 del TUEL, ed il rispetto puntuale delle procedure previste nel regolamento sul funzionamento dei controlli </w:t>
      </w:r>
      <w:r w:rsidR="00B839E8" w:rsidRPr="00536B2D">
        <w:rPr>
          <w:rFonts w:ascii="Book Antiqua" w:hAnsi="Book Antiqua"/>
        </w:rPr>
        <w:t>interni, approvato dal Commissario Straordinario con deliberazione n.1</w:t>
      </w:r>
      <w:r w:rsidRPr="00536B2D">
        <w:rPr>
          <w:rFonts w:ascii="Book Antiqua" w:hAnsi="Book Antiqua"/>
        </w:rPr>
        <w:t xml:space="preserve"> del</w:t>
      </w:r>
      <w:r w:rsidR="00B839E8" w:rsidRPr="00536B2D">
        <w:rPr>
          <w:rFonts w:ascii="Book Antiqua" w:hAnsi="Book Antiqua"/>
        </w:rPr>
        <w:t xml:space="preserve"> 9</w:t>
      </w:r>
      <w:r w:rsidRPr="00536B2D">
        <w:rPr>
          <w:rFonts w:ascii="Book Antiqua" w:hAnsi="Book Antiqua"/>
        </w:rPr>
        <w:t xml:space="preserve"> gennaio 2013, cui si fa puntuale rinvio.</w:t>
      </w:r>
      <w:r w:rsidR="008612A2" w:rsidRPr="00536B2D">
        <w:rPr>
          <w:rFonts w:ascii="Book Antiqua" w:hAnsi="Book Antiqua"/>
        </w:rPr>
        <w:t xml:space="preserve"> Attraverso le verifiche a campione previste per il controllo di regolarità amministrativa in fase successiva, sarà ad esempio possibile verificare che negli atti venga riportato e reso chiaro l’intero flusso decisionale che ha portato al provvedimento conclusivo.</w:t>
      </w:r>
    </w:p>
    <w:p w:rsidR="00F913F8" w:rsidRPr="00536B2D" w:rsidRDefault="007F2E70" w:rsidP="00A80190">
      <w:pPr>
        <w:autoSpaceDE w:val="0"/>
        <w:ind w:left="284"/>
        <w:jc w:val="both"/>
        <w:rPr>
          <w:rFonts w:ascii="Book Antiqua" w:hAnsi="Book Antiqua"/>
        </w:rPr>
      </w:pPr>
      <w:r w:rsidRPr="00536B2D">
        <w:rPr>
          <w:rFonts w:ascii="Book Antiqua" w:hAnsi="Book Antiqua"/>
        </w:rPr>
        <w:t>Tenuto conto d</w:t>
      </w:r>
      <w:r w:rsidR="0061726E" w:rsidRPr="00536B2D">
        <w:rPr>
          <w:rFonts w:ascii="Book Antiqua" w:hAnsi="Book Antiqua"/>
        </w:rPr>
        <w:t>ella sopra citata relazione del Responsabile della prevenzione della corruzione, sarà comunque necessario procedere ad una rivisitazione</w:t>
      </w:r>
      <w:r w:rsidR="00652455" w:rsidRPr="00536B2D">
        <w:rPr>
          <w:rFonts w:ascii="Book Antiqua" w:hAnsi="Book Antiqua"/>
        </w:rPr>
        <w:t xml:space="preserve"> della disciplina</w:t>
      </w:r>
      <w:r w:rsidR="001F2A80">
        <w:rPr>
          <w:rFonts w:ascii="Book Antiqua" w:hAnsi="Book Antiqua"/>
        </w:rPr>
        <w:t xml:space="preserve"> </w:t>
      </w:r>
      <w:r w:rsidR="00BE2E8C" w:rsidRPr="00536B2D">
        <w:rPr>
          <w:rFonts w:ascii="Book Antiqua" w:hAnsi="Book Antiqua"/>
        </w:rPr>
        <w:t>dei controlli interni (</w:t>
      </w:r>
      <w:r w:rsidR="009C3ED5" w:rsidRPr="00536B2D">
        <w:rPr>
          <w:rFonts w:ascii="Book Antiqua" w:hAnsi="Book Antiqua"/>
        </w:rPr>
        <w:t xml:space="preserve"> con particolare riferimento a quello di regolarità amministrativa in fase succe</w:t>
      </w:r>
      <w:r w:rsidR="00BE2E8C" w:rsidRPr="00536B2D">
        <w:rPr>
          <w:rFonts w:ascii="Book Antiqua" w:hAnsi="Book Antiqua"/>
        </w:rPr>
        <w:t>ssiva), attraverso l</w:t>
      </w:r>
      <w:r w:rsidR="009C3ED5" w:rsidRPr="00536B2D">
        <w:rPr>
          <w:rFonts w:ascii="Book Antiqua" w:hAnsi="Book Antiqua"/>
        </w:rPr>
        <w:t>’i</w:t>
      </w:r>
      <w:r w:rsidR="00354EA8" w:rsidRPr="00536B2D">
        <w:rPr>
          <w:rFonts w:ascii="Book Antiqua" w:hAnsi="Book Antiqua"/>
        </w:rPr>
        <w:t xml:space="preserve">ntegrazione </w:t>
      </w:r>
      <w:r w:rsidR="00BE2E8C" w:rsidRPr="00536B2D">
        <w:rPr>
          <w:rFonts w:ascii="Book Antiqua" w:hAnsi="Book Antiqua"/>
        </w:rPr>
        <w:t xml:space="preserve">e il coordinamento </w:t>
      </w:r>
      <w:r w:rsidR="00354EA8" w:rsidRPr="00536B2D">
        <w:rPr>
          <w:rFonts w:ascii="Book Antiqua" w:hAnsi="Book Antiqua"/>
        </w:rPr>
        <w:t>tra il sistem</w:t>
      </w:r>
      <w:r w:rsidR="00652455" w:rsidRPr="00536B2D">
        <w:rPr>
          <w:rFonts w:ascii="Book Antiqua" w:hAnsi="Book Antiqua"/>
        </w:rPr>
        <w:t>a di detti controlli e quello re</w:t>
      </w:r>
      <w:r w:rsidR="00354EA8" w:rsidRPr="00536B2D">
        <w:rPr>
          <w:rFonts w:ascii="Book Antiqua" w:hAnsi="Book Antiqua"/>
        </w:rPr>
        <w:t>lativo al monitoraggio delle misure anticorruzione.</w:t>
      </w:r>
      <w:r w:rsidR="001F2A80">
        <w:rPr>
          <w:rFonts w:ascii="Book Antiqua" w:hAnsi="Book Antiqua"/>
        </w:rPr>
        <w:t xml:space="preserve"> </w:t>
      </w:r>
    </w:p>
    <w:p w:rsidR="00F913F8" w:rsidRPr="00536B2D" w:rsidRDefault="00F913F8" w:rsidP="000D0AED">
      <w:pPr>
        <w:autoSpaceDE w:val="0"/>
        <w:ind w:left="284"/>
        <w:jc w:val="both"/>
        <w:rPr>
          <w:rFonts w:ascii="Book Antiqua" w:hAnsi="Book Antiqua"/>
        </w:rPr>
      </w:pPr>
    </w:p>
    <w:p w:rsidR="00E135E9" w:rsidRPr="00536B2D" w:rsidRDefault="00E135E9" w:rsidP="000D0AED">
      <w:pPr>
        <w:autoSpaceDE w:val="0"/>
        <w:ind w:left="284"/>
        <w:jc w:val="both"/>
        <w:rPr>
          <w:rFonts w:ascii="Book Antiqua" w:hAnsi="Book Antiqua"/>
        </w:rPr>
      </w:pPr>
    </w:p>
    <w:p w:rsidR="00F913F8" w:rsidRPr="00536B2D" w:rsidRDefault="00A80190" w:rsidP="000D0AED">
      <w:pPr>
        <w:autoSpaceDE w:val="0"/>
        <w:ind w:left="284"/>
        <w:jc w:val="both"/>
        <w:rPr>
          <w:rFonts w:ascii="Book Antiqua" w:hAnsi="Book Antiqua"/>
          <w:b/>
        </w:rPr>
      </w:pPr>
      <w:r w:rsidRPr="00536B2D">
        <w:rPr>
          <w:rFonts w:ascii="Book Antiqua" w:hAnsi="Book Antiqua"/>
          <w:b/>
          <w:bCs/>
          <w:caps/>
        </w:rPr>
        <w:t>5</w:t>
      </w:r>
      <w:r w:rsidR="00F913F8" w:rsidRPr="00536B2D">
        <w:rPr>
          <w:rFonts w:ascii="Book Antiqua" w:hAnsi="Book Antiqua"/>
          <w:b/>
          <w:bCs/>
          <w:caps/>
        </w:rPr>
        <w:t>.</w:t>
      </w:r>
      <w:r w:rsidR="00B226C3" w:rsidRPr="00536B2D">
        <w:rPr>
          <w:rFonts w:ascii="Book Antiqua" w:hAnsi="Book Antiqua"/>
          <w:b/>
          <w:bCs/>
          <w:caps/>
        </w:rPr>
        <w:t>2</w:t>
      </w:r>
      <w:r w:rsidR="008E2D34" w:rsidRPr="00536B2D">
        <w:rPr>
          <w:rFonts w:ascii="Book Antiqua" w:hAnsi="Book Antiqua"/>
          <w:b/>
          <w:bCs/>
          <w:caps/>
        </w:rPr>
        <w:t xml:space="preserve"> </w:t>
      </w:r>
      <w:r w:rsidR="00F913F8" w:rsidRPr="00536B2D">
        <w:rPr>
          <w:rFonts w:ascii="Book Antiqua" w:hAnsi="Book Antiqua"/>
          <w:b/>
          <w:bCs/>
          <w:caps/>
        </w:rPr>
        <w:t>Rotazione degli incarichi</w:t>
      </w:r>
    </w:p>
    <w:p w:rsidR="00CE464B" w:rsidRPr="00536B2D" w:rsidRDefault="00CE464B" w:rsidP="000D0AED">
      <w:pPr>
        <w:ind w:left="284"/>
        <w:jc w:val="both"/>
        <w:rPr>
          <w:rFonts w:ascii="Book Antiqua" w:hAnsi="Book Antiqua"/>
        </w:rPr>
      </w:pPr>
      <w:r w:rsidRPr="00536B2D">
        <w:rPr>
          <w:rFonts w:ascii="Book Antiqua" w:hAnsi="Book Antiqua"/>
          <w:bCs/>
          <w:caps/>
        </w:rPr>
        <w:t xml:space="preserve"> </w:t>
      </w:r>
      <w:r w:rsidR="00F56915" w:rsidRPr="00536B2D">
        <w:rPr>
          <w:rFonts w:ascii="Book Antiqua" w:hAnsi="Book Antiqua"/>
        </w:rPr>
        <w:t>L</w:t>
      </w:r>
      <w:r w:rsidRPr="00536B2D">
        <w:rPr>
          <w:rFonts w:ascii="Book Antiqua" w:hAnsi="Book Antiqua"/>
        </w:rPr>
        <w:t xml:space="preserve">a presente misura, </w:t>
      </w:r>
      <w:r w:rsidR="00AB6C73" w:rsidRPr="00536B2D">
        <w:rPr>
          <w:rFonts w:ascii="Book Antiqua" w:hAnsi="Book Antiqua"/>
        </w:rPr>
        <w:t>che non va intesa come normale strumento di gestione del rapporto di lavoro, ma come azione straordinaria di contrasto per i settori operanti nelle aree a</w:t>
      </w:r>
      <w:r w:rsidR="00D9534F" w:rsidRPr="00536B2D">
        <w:rPr>
          <w:rFonts w:ascii="Book Antiqua" w:hAnsi="Book Antiqua"/>
        </w:rPr>
        <w:t xml:space="preserve"> più elevato</w:t>
      </w:r>
      <w:r w:rsidR="00AB6C73" w:rsidRPr="00536B2D">
        <w:rPr>
          <w:rFonts w:ascii="Book Antiqua" w:hAnsi="Book Antiqua"/>
        </w:rPr>
        <w:t xml:space="preserve"> rischio</w:t>
      </w:r>
      <w:r w:rsidR="00D9534F" w:rsidRPr="00536B2D">
        <w:rPr>
          <w:rFonts w:ascii="Book Antiqua" w:hAnsi="Book Antiqua"/>
        </w:rPr>
        <w:t xml:space="preserve"> di </w:t>
      </w:r>
      <w:r w:rsidR="00AB6C73" w:rsidRPr="00536B2D">
        <w:rPr>
          <w:rFonts w:ascii="Book Antiqua" w:hAnsi="Book Antiqua"/>
        </w:rPr>
        <w:t>corruzione,</w:t>
      </w:r>
      <w:r w:rsidR="00D65C17" w:rsidRPr="00536B2D">
        <w:rPr>
          <w:rFonts w:ascii="Book Antiqua" w:hAnsi="Book Antiqua"/>
        </w:rPr>
        <w:t xml:space="preserve"> </w:t>
      </w:r>
      <w:r w:rsidR="00F56915" w:rsidRPr="00536B2D">
        <w:rPr>
          <w:rFonts w:ascii="Book Antiqua" w:hAnsi="Book Antiqua"/>
        </w:rPr>
        <w:t xml:space="preserve">in termini generali </w:t>
      </w:r>
      <w:r w:rsidR="00AB6C73" w:rsidRPr="00536B2D">
        <w:rPr>
          <w:rFonts w:ascii="Book Antiqua" w:hAnsi="Book Antiqua"/>
        </w:rPr>
        <w:t xml:space="preserve">si pone quale obiettivo quello di evitare che possano comunque consolidarsi delle posizioni “di privilegio” nella </w:t>
      </w:r>
      <w:r w:rsidRPr="00536B2D">
        <w:rPr>
          <w:rFonts w:ascii="Book Antiqua" w:hAnsi="Book Antiqua"/>
        </w:rPr>
        <w:t>gestione diretta di determinate attività correlate alla circostanza che lo stesso</w:t>
      </w:r>
      <w:r w:rsidR="00F56915" w:rsidRPr="00536B2D">
        <w:rPr>
          <w:rFonts w:ascii="Book Antiqua" w:hAnsi="Book Antiqua"/>
        </w:rPr>
        <w:t xml:space="preserve"> dirigente e/o</w:t>
      </w:r>
      <w:r w:rsidRPr="00536B2D">
        <w:rPr>
          <w:rFonts w:ascii="Book Antiqua" w:hAnsi="Book Antiqua"/>
        </w:rPr>
        <w:t xml:space="preserve"> funzionario si occupi personalmente per lungo tempo dello stesso tipo di procedimenti e si relazioni sempre con gli stessi utenti.</w:t>
      </w:r>
      <w:r w:rsidR="00F56915" w:rsidRPr="00536B2D">
        <w:rPr>
          <w:rFonts w:ascii="Book Antiqua" w:hAnsi="Book Antiqua"/>
        </w:rPr>
        <w:t xml:space="preserve"> Si deve tuttavi</w:t>
      </w:r>
      <w:r w:rsidR="00B77D13" w:rsidRPr="00536B2D">
        <w:rPr>
          <w:rFonts w:ascii="Book Antiqua" w:hAnsi="Book Antiqua"/>
        </w:rPr>
        <w:t>a</w:t>
      </w:r>
      <w:r w:rsidR="00F56915" w:rsidRPr="00536B2D">
        <w:rPr>
          <w:rFonts w:ascii="Book Antiqua" w:hAnsi="Book Antiqua"/>
        </w:rPr>
        <w:t xml:space="preserve"> so</w:t>
      </w:r>
      <w:r w:rsidR="00405D06" w:rsidRPr="00536B2D">
        <w:rPr>
          <w:rFonts w:ascii="Book Antiqua" w:hAnsi="Book Antiqua"/>
        </w:rPr>
        <w:t>ttolineare che la</w:t>
      </w:r>
      <w:r w:rsidR="00F56915" w:rsidRPr="00536B2D">
        <w:rPr>
          <w:rFonts w:ascii="Book Antiqua" w:hAnsi="Book Antiqua"/>
        </w:rPr>
        <w:t xml:space="preserve"> Legge di stabilità 2016 (precisamente la Legge 28.12.2015 n.208) all’art.1 comma 221, consente di disapplicare </w:t>
      </w:r>
      <w:r w:rsidR="00B77D13" w:rsidRPr="00536B2D">
        <w:rPr>
          <w:rFonts w:ascii="Book Antiqua" w:hAnsi="Book Antiqua"/>
        </w:rPr>
        <w:t>la disposizione concernente la rotazione di dirigenti e funzionari</w:t>
      </w:r>
      <w:r w:rsidR="00EB19A5" w:rsidRPr="00536B2D">
        <w:rPr>
          <w:rFonts w:ascii="Book Antiqua" w:hAnsi="Book Antiqua"/>
        </w:rPr>
        <w:t xml:space="preserve"> ove la dimensione dell’Ente risulti incompatibile con tale misura. N</w:t>
      </w:r>
      <w:r w:rsidR="006A6B59" w:rsidRPr="00536B2D">
        <w:rPr>
          <w:rFonts w:ascii="Book Antiqua" w:hAnsi="Book Antiqua"/>
        </w:rPr>
        <w:t>el conferimento degli incarichi di Responsabile di Settore e di r</w:t>
      </w:r>
      <w:r w:rsidR="007E6186" w:rsidRPr="00536B2D">
        <w:rPr>
          <w:rFonts w:ascii="Book Antiqua" w:hAnsi="Book Antiqua"/>
        </w:rPr>
        <w:t>esponsabile di servizio/ufficio</w:t>
      </w:r>
      <w:r w:rsidR="006A6B59" w:rsidRPr="00536B2D">
        <w:rPr>
          <w:rFonts w:ascii="Book Antiqua" w:hAnsi="Book Antiqua"/>
        </w:rPr>
        <w:t xml:space="preserve">, </w:t>
      </w:r>
      <w:r w:rsidR="00EB19A5" w:rsidRPr="00536B2D">
        <w:rPr>
          <w:rFonts w:ascii="Book Antiqua" w:hAnsi="Book Antiqua"/>
        </w:rPr>
        <w:t>andrà quindi</w:t>
      </w:r>
      <w:r w:rsidR="00B808CE" w:rsidRPr="00536B2D">
        <w:rPr>
          <w:rFonts w:ascii="Book Antiqua" w:hAnsi="Book Antiqua"/>
        </w:rPr>
        <w:t xml:space="preserve"> salvaguardata</w:t>
      </w:r>
      <w:r w:rsidRPr="00536B2D">
        <w:rPr>
          <w:rFonts w:ascii="Book Antiqua" w:hAnsi="Book Antiqua"/>
        </w:rPr>
        <w:t xml:space="preserve"> la continuità dell’azione amministrativa, la coerenza degli indirizzi e le compe</w:t>
      </w:r>
      <w:r w:rsidR="00B808CE" w:rsidRPr="00536B2D">
        <w:rPr>
          <w:rFonts w:ascii="Book Antiqua" w:hAnsi="Book Antiqua"/>
        </w:rPr>
        <w:t>tenze acquisite dalle strutture, potendosi in tal modo giungere ad una riconferma motivata degli</w:t>
      </w:r>
      <w:r w:rsidR="00BB5B30" w:rsidRPr="00536B2D">
        <w:rPr>
          <w:rFonts w:ascii="Book Antiqua" w:hAnsi="Book Antiqua"/>
        </w:rPr>
        <w:t xml:space="preserve"> stessi</w:t>
      </w:r>
      <w:r w:rsidR="00B808CE" w:rsidRPr="00536B2D">
        <w:rPr>
          <w:rFonts w:ascii="Book Antiqua" w:hAnsi="Book Antiqua"/>
        </w:rPr>
        <w:t xml:space="preserve"> incarichi, anche legata all’infungibilità del profilo professionale o alle professionalità pre</w:t>
      </w:r>
      <w:r w:rsidR="00F56915" w:rsidRPr="00536B2D">
        <w:rPr>
          <w:rFonts w:ascii="Book Antiqua" w:hAnsi="Book Antiqua"/>
        </w:rPr>
        <w:t>senti nella dotazione organica</w:t>
      </w:r>
      <w:r w:rsidR="00EB19A5" w:rsidRPr="00536B2D">
        <w:rPr>
          <w:rFonts w:ascii="Book Antiqua" w:hAnsi="Book Antiqua"/>
        </w:rPr>
        <w:t>.</w:t>
      </w:r>
      <w:r w:rsidR="007E6186" w:rsidRPr="00536B2D">
        <w:rPr>
          <w:rFonts w:ascii="Book Antiqua" w:hAnsi="Book Antiqua"/>
        </w:rPr>
        <w:t xml:space="preserve"> </w:t>
      </w:r>
      <w:r w:rsidR="00B808CE" w:rsidRPr="00536B2D">
        <w:rPr>
          <w:rFonts w:ascii="Book Antiqua" w:hAnsi="Book Antiqua"/>
        </w:rPr>
        <w:t xml:space="preserve">In tali casi, laddove sorgessero comunque ipotesi di conflitto di interesse nella gestione di determinate pratiche, </w:t>
      </w:r>
      <w:r w:rsidR="00BB5B30" w:rsidRPr="00536B2D">
        <w:rPr>
          <w:rFonts w:ascii="Book Antiqua" w:hAnsi="Book Antiqua"/>
        </w:rPr>
        <w:t>anche in conformità all’obbligo di astensione, verrà attua</w:t>
      </w:r>
      <w:r w:rsidR="00901A84" w:rsidRPr="00536B2D">
        <w:rPr>
          <w:rFonts w:ascii="Book Antiqua" w:hAnsi="Book Antiqua"/>
        </w:rPr>
        <w:t xml:space="preserve">ta la rotazione dei “fascicoli”. </w:t>
      </w:r>
      <w:r w:rsidR="00711A38" w:rsidRPr="00536B2D">
        <w:rPr>
          <w:rFonts w:ascii="Book Antiqua" w:hAnsi="Book Antiqua"/>
        </w:rPr>
        <w:t>Inoltre sarà compito di ogni Responsabile di Settore, se non già provveduto, individuare e valorizzare la figura del “Responsabile del procedimento” ai sensi degli artt. 5 e 6 della Legge n.241/1990, in modo da favorire una maggiore condivisione delle attività tra gli operatori e l’articolazione delle competenze.</w:t>
      </w:r>
    </w:p>
    <w:p w:rsidR="00CE464B" w:rsidRPr="00536B2D" w:rsidRDefault="00CE464B" w:rsidP="000D0AED">
      <w:pPr>
        <w:autoSpaceDE w:val="0"/>
        <w:ind w:left="284"/>
        <w:jc w:val="both"/>
        <w:rPr>
          <w:rFonts w:ascii="Book Antiqua" w:hAnsi="Book Antiqua"/>
          <w:b/>
          <w:bCs/>
          <w:caps/>
        </w:rPr>
      </w:pPr>
    </w:p>
    <w:p w:rsidR="00EB19A5" w:rsidRPr="00536B2D" w:rsidRDefault="00EB19A5" w:rsidP="000D0AED">
      <w:pPr>
        <w:autoSpaceDE w:val="0"/>
        <w:ind w:left="284"/>
        <w:jc w:val="both"/>
        <w:rPr>
          <w:rFonts w:ascii="Book Antiqua" w:hAnsi="Book Antiqua"/>
          <w:b/>
          <w:bCs/>
          <w:caps/>
        </w:rPr>
      </w:pPr>
    </w:p>
    <w:p w:rsidR="00F913F8" w:rsidRPr="00536B2D" w:rsidRDefault="00A80190" w:rsidP="000D0AED">
      <w:pPr>
        <w:autoSpaceDE w:val="0"/>
        <w:ind w:left="284"/>
        <w:jc w:val="both"/>
        <w:rPr>
          <w:rFonts w:ascii="Book Antiqua" w:hAnsi="Book Antiqua"/>
          <w:b/>
        </w:rPr>
      </w:pPr>
      <w:r w:rsidRPr="00536B2D">
        <w:rPr>
          <w:rFonts w:ascii="Book Antiqua" w:hAnsi="Book Antiqua"/>
          <w:b/>
          <w:bCs/>
          <w:caps/>
        </w:rPr>
        <w:t>5</w:t>
      </w:r>
      <w:r w:rsidR="00B226C3" w:rsidRPr="00536B2D">
        <w:rPr>
          <w:rFonts w:ascii="Book Antiqua" w:hAnsi="Book Antiqua"/>
          <w:b/>
          <w:bCs/>
          <w:caps/>
        </w:rPr>
        <w:t xml:space="preserve">.3 </w:t>
      </w:r>
      <w:r w:rsidR="00F913F8" w:rsidRPr="00536B2D">
        <w:rPr>
          <w:rFonts w:ascii="Book Antiqua" w:hAnsi="Book Antiqua"/>
          <w:b/>
          <w:bCs/>
          <w:caps/>
        </w:rPr>
        <w:t>Formazione del personale</w:t>
      </w:r>
    </w:p>
    <w:p w:rsidR="005F7536" w:rsidRPr="00536B2D" w:rsidRDefault="006D1132" w:rsidP="00634C6D">
      <w:pPr>
        <w:ind w:left="284"/>
        <w:jc w:val="both"/>
        <w:rPr>
          <w:rFonts w:ascii="Book Antiqua" w:hAnsi="Book Antiqua"/>
        </w:rPr>
      </w:pPr>
      <w:r w:rsidRPr="00536B2D">
        <w:rPr>
          <w:rFonts w:ascii="Book Antiqua" w:hAnsi="Book Antiqua"/>
        </w:rPr>
        <w:t xml:space="preserve"> Nel corso del 2017 verrà portata a termine l’attività formativa prevista nel Protocollo di intesa siglato dai Sindaci dei Comuni di: Ancona, Chiaravalle, Falconara Marittima, Fabriano, Jesi e Senigallia il 1° agosto 2014 e nel conse</w:t>
      </w:r>
      <w:r w:rsidR="00A26FA1">
        <w:rPr>
          <w:rFonts w:ascii="Book Antiqua" w:hAnsi="Book Antiqua"/>
        </w:rPr>
        <w:t>q</w:t>
      </w:r>
      <w:r w:rsidRPr="00536B2D">
        <w:rPr>
          <w:rFonts w:ascii="Book Antiqua" w:hAnsi="Book Antiqua"/>
        </w:rPr>
        <w:t>uenziale progetto formativo approvato dalla Giunta comunale di Chiaravalle con deliberazione n.</w:t>
      </w:r>
      <w:r w:rsidR="00A26FA1">
        <w:rPr>
          <w:rFonts w:ascii="Book Antiqua" w:hAnsi="Book Antiqua"/>
        </w:rPr>
        <w:t xml:space="preserve"> </w:t>
      </w:r>
      <w:r w:rsidRPr="00536B2D">
        <w:rPr>
          <w:rFonts w:ascii="Book Antiqua" w:hAnsi="Book Antiqua"/>
        </w:rPr>
        <w:t>223 in data</w:t>
      </w:r>
      <w:r w:rsidR="00A80190" w:rsidRPr="00536B2D">
        <w:rPr>
          <w:rFonts w:ascii="Book Antiqua" w:hAnsi="Book Antiqua"/>
        </w:rPr>
        <w:t xml:space="preserve"> 15.12</w:t>
      </w:r>
      <w:r w:rsidR="00A26FA1">
        <w:rPr>
          <w:rFonts w:ascii="Book Antiqua" w:hAnsi="Book Antiqua"/>
        </w:rPr>
        <w:t>.</w:t>
      </w:r>
      <w:r w:rsidRPr="00536B2D">
        <w:rPr>
          <w:rFonts w:ascii="Book Antiqua" w:hAnsi="Book Antiqua"/>
        </w:rPr>
        <w:t>2014, progetto svolto in forma associata</w:t>
      </w:r>
      <w:r w:rsidR="001F2A80">
        <w:rPr>
          <w:rFonts w:ascii="Book Antiqua" w:hAnsi="Book Antiqua"/>
        </w:rPr>
        <w:t xml:space="preserve"> </w:t>
      </w:r>
      <w:r w:rsidRPr="00536B2D">
        <w:rPr>
          <w:rFonts w:ascii="Book Antiqua" w:hAnsi="Book Antiqua"/>
        </w:rPr>
        <w:t>e diretto</w:t>
      </w:r>
      <w:r w:rsidR="001F2A80">
        <w:rPr>
          <w:rFonts w:ascii="Book Antiqua" w:hAnsi="Book Antiqua"/>
        </w:rPr>
        <w:t xml:space="preserve"> </w:t>
      </w:r>
      <w:r w:rsidRPr="00536B2D">
        <w:rPr>
          <w:rFonts w:ascii="Book Antiqua" w:hAnsi="Book Antiqua"/>
        </w:rPr>
        <w:t>a diffondere</w:t>
      </w:r>
      <w:r w:rsidR="00171F6A" w:rsidRPr="00536B2D">
        <w:rPr>
          <w:rFonts w:ascii="Book Antiqua" w:hAnsi="Book Antiqua"/>
        </w:rPr>
        <w:t xml:space="preserve"> le buone prassi e i valori fondamentali condivisi d</w:t>
      </w:r>
      <w:r w:rsidR="00EB19A5" w:rsidRPr="00536B2D">
        <w:rPr>
          <w:rFonts w:ascii="Book Antiqua" w:hAnsi="Book Antiqua"/>
        </w:rPr>
        <w:t>ell’etica, integrità e l</w:t>
      </w:r>
      <w:r w:rsidRPr="00536B2D">
        <w:rPr>
          <w:rFonts w:ascii="Book Antiqua" w:hAnsi="Book Antiqua"/>
        </w:rPr>
        <w:t>egalità. Si registra fin d’ora</w:t>
      </w:r>
      <w:r w:rsidR="00A80190" w:rsidRPr="00536B2D">
        <w:rPr>
          <w:rFonts w:ascii="Book Antiqua" w:hAnsi="Book Antiqua"/>
        </w:rPr>
        <w:t xml:space="preserve"> la volontà di proseguire nell</w:t>
      </w:r>
      <w:r w:rsidRPr="00536B2D">
        <w:rPr>
          <w:rFonts w:ascii="Book Antiqua" w:hAnsi="Book Antiqua"/>
        </w:rPr>
        <w:t>’esperienza della formazione associata, sviluppando altri temi formativi, oltre la ripresa e l’approfondime</w:t>
      </w:r>
      <w:r w:rsidR="00A80190" w:rsidRPr="00536B2D">
        <w:rPr>
          <w:rFonts w:ascii="Book Antiqua" w:hAnsi="Book Antiqua"/>
        </w:rPr>
        <w:t>nto di quelli già trattati nel tr</w:t>
      </w:r>
      <w:r w:rsidRPr="00536B2D">
        <w:rPr>
          <w:rFonts w:ascii="Book Antiqua" w:hAnsi="Book Antiqua"/>
        </w:rPr>
        <w:t>iennio di durata del progetto.</w:t>
      </w:r>
    </w:p>
    <w:p w:rsidR="006D1132" w:rsidRPr="00536B2D" w:rsidRDefault="00711A38" w:rsidP="00634C6D">
      <w:pPr>
        <w:ind w:left="284"/>
        <w:jc w:val="both"/>
        <w:rPr>
          <w:rFonts w:ascii="Book Antiqua" w:hAnsi="Book Antiqua"/>
        </w:rPr>
      </w:pPr>
      <w:r w:rsidRPr="00536B2D">
        <w:rPr>
          <w:rFonts w:ascii="Book Antiqua" w:hAnsi="Book Antiqua"/>
        </w:rPr>
        <w:t xml:space="preserve"> </w:t>
      </w:r>
    </w:p>
    <w:p w:rsidR="000B0B90" w:rsidRPr="00536B2D" w:rsidRDefault="00F3720B" w:rsidP="00634C6D">
      <w:pPr>
        <w:ind w:left="284"/>
        <w:jc w:val="both"/>
        <w:rPr>
          <w:rFonts w:ascii="Book Antiqua" w:hAnsi="Book Antiqua"/>
        </w:rPr>
      </w:pPr>
      <w:r w:rsidRPr="00536B2D">
        <w:rPr>
          <w:rFonts w:ascii="Book Antiqua" w:hAnsi="Book Antiqua"/>
        </w:rPr>
        <w:t xml:space="preserve">A tale proposito </w:t>
      </w:r>
      <w:r w:rsidR="00A26FA1">
        <w:rPr>
          <w:rFonts w:ascii="Book Antiqua" w:hAnsi="Book Antiqua"/>
        </w:rPr>
        <w:t>viene allegato sub</w:t>
      </w:r>
      <w:r w:rsidR="00405D06" w:rsidRPr="00536B2D">
        <w:rPr>
          <w:rFonts w:ascii="Book Antiqua" w:hAnsi="Book Antiqua"/>
        </w:rPr>
        <w:t xml:space="preserve"> “3</w:t>
      </w:r>
      <w:r w:rsidR="000D0263" w:rsidRPr="00536B2D">
        <w:rPr>
          <w:rFonts w:ascii="Book Antiqua" w:hAnsi="Book Antiqua"/>
        </w:rPr>
        <w:t>”</w:t>
      </w:r>
      <w:r w:rsidR="00EB19A5" w:rsidRPr="00536B2D">
        <w:rPr>
          <w:rFonts w:ascii="Book Antiqua" w:hAnsi="Book Antiqua"/>
        </w:rPr>
        <w:t xml:space="preserve"> il</w:t>
      </w:r>
      <w:r w:rsidR="00D65C17" w:rsidRPr="00536B2D">
        <w:rPr>
          <w:rFonts w:ascii="Book Antiqua" w:hAnsi="Book Antiqua"/>
        </w:rPr>
        <w:t xml:space="preserve"> </w:t>
      </w:r>
      <w:r w:rsidR="00171F6A" w:rsidRPr="00536B2D">
        <w:rPr>
          <w:rFonts w:ascii="Book Antiqua" w:hAnsi="Book Antiqua"/>
        </w:rPr>
        <w:t>programma di tale percorso formativo, da sviluppare n</w:t>
      </w:r>
      <w:r w:rsidR="001F7192" w:rsidRPr="00536B2D">
        <w:rPr>
          <w:rFonts w:ascii="Book Antiqua" w:hAnsi="Book Antiqua"/>
        </w:rPr>
        <w:t>el triennio,</w:t>
      </w:r>
      <w:r w:rsidR="00171F6A" w:rsidRPr="00536B2D">
        <w:rPr>
          <w:rFonts w:ascii="Book Antiqua" w:hAnsi="Book Antiqua"/>
        </w:rPr>
        <w:t xml:space="preserve"> </w:t>
      </w:r>
      <w:r w:rsidR="00ED63B7" w:rsidRPr="00536B2D">
        <w:rPr>
          <w:rFonts w:ascii="Book Antiqua" w:hAnsi="Book Antiqua"/>
        </w:rPr>
        <w:t>con indicazione</w:t>
      </w:r>
      <w:r w:rsidRPr="00536B2D">
        <w:rPr>
          <w:rFonts w:ascii="Book Antiqua" w:hAnsi="Book Antiqua"/>
        </w:rPr>
        <w:t xml:space="preserve"> più</w:t>
      </w:r>
      <w:r w:rsidR="00ED63B7" w:rsidRPr="00536B2D">
        <w:rPr>
          <w:rFonts w:ascii="Book Antiqua" w:hAnsi="Book Antiqua"/>
        </w:rPr>
        <w:t xml:space="preserve"> analitica delle attività previste per il corrente anno.</w:t>
      </w:r>
    </w:p>
    <w:p w:rsidR="00157B0D" w:rsidRPr="00536B2D" w:rsidRDefault="00157B0D" w:rsidP="000D0AED">
      <w:pPr>
        <w:ind w:left="284"/>
        <w:jc w:val="both"/>
        <w:rPr>
          <w:rFonts w:ascii="Book Antiqua" w:hAnsi="Book Antiqua"/>
        </w:rPr>
      </w:pPr>
    </w:p>
    <w:p w:rsidR="00491A80" w:rsidRDefault="00491A80" w:rsidP="000D0AED">
      <w:pPr>
        <w:pStyle w:val="Corpodeltesto"/>
        <w:spacing w:line="200" w:lineRule="atLeast"/>
        <w:ind w:left="284"/>
        <w:rPr>
          <w:rFonts w:ascii="Book Antiqua" w:hAnsi="Book Antiqua" w:cs="Times New Roman"/>
          <w:b/>
          <w:caps/>
          <w:color w:val="auto"/>
          <w:sz w:val="24"/>
          <w:szCs w:val="24"/>
        </w:rPr>
      </w:pPr>
    </w:p>
    <w:p w:rsidR="005F7BCB" w:rsidRPr="00536B2D" w:rsidRDefault="001F7192" w:rsidP="000D0AED">
      <w:pPr>
        <w:pStyle w:val="Corpodeltesto"/>
        <w:spacing w:line="200" w:lineRule="atLeast"/>
        <w:ind w:left="284"/>
        <w:rPr>
          <w:rFonts w:ascii="Book Antiqua" w:hAnsi="Book Antiqua" w:cs="Times New Roman"/>
          <w:b/>
          <w:caps/>
          <w:color w:val="auto"/>
          <w:sz w:val="24"/>
          <w:szCs w:val="24"/>
        </w:rPr>
      </w:pPr>
      <w:r w:rsidRPr="00536B2D">
        <w:rPr>
          <w:rFonts w:ascii="Book Antiqua" w:hAnsi="Book Antiqua" w:cs="Times New Roman"/>
          <w:b/>
          <w:caps/>
          <w:color w:val="auto"/>
          <w:sz w:val="24"/>
          <w:szCs w:val="24"/>
        </w:rPr>
        <w:t>5</w:t>
      </w:r>
      <w:r w:rsidR="007A6B52" w:rsidRPr="00536B2D">
        <w:rPr>
          <w:rFonts w:ascii="Book Antiqua" w:hAnsi="Book Antiqua" w:cs="Times New Roman"/>
          <w:b/>
          <w:caps/>
          <w:color w:val="auto"/>
          <w:sz w:val="24"/>
          <w:szCs w:val="24"/>
        </w:rPr>
        <w:t>.4</w:t>
      </w:r>
      <w:r w:rsidR="005A6B0E" w:rsidRPr="00536B2D">
        <w:rPr>
          <w:rFonts w:ascii="Book Antiqua" w:hAnsi="Book Antiqua" w:cs="Times New Roman"/>
          <w:b/>
          <w:caps/>
          <w:color w:val="auto"/>
          <w:sz w:val="24"/>
          <w:szCs w:val="24"/>
        </w:rPr>
        <w:t xml:space="preserve"> patti </w:t>
      </w:r>
      <w:proofErr w:type="spellStart"/>
      <w:r w:rsidR="005A6B0E" w:rsidRPr="00536B2D">
        <w:rPr>
          <w:rFonts w:ascii="Book Antiqua" w:hAnsi="Book Antiqua" w:cs="Times New Roman"/>
          <w:b/>
          <w:caps/>
          <w:color w:val="auto"/>
          <w:sz w:val="24"/>
          <w:szCs w:val="24"/>
        </w:rPr>
        <w:t>di</w:t>
      </w:r>
      <w:proofErr w:type="spellEnd"/>
      <w:r w:rsidR="005A6B0E" w:rsidRPr="00536B2D">
        <w:rPr>
          <w:rFonts w:ascii="Book Antiqua" w:hAnsi="Book Antiqua" w:cs="Times New Roman"/>
          <w:b/>
          <w:caps/>
          <w:color w:val="auto"/>
          <w:sz w:val="24"/>
          <w:szCs w:val="24"/>
        </w:rPr>
        <w:t xml:space="preserve"> integrit</w:t>
      </w:r>
      <w:r w:rsidR="00A26FA1" w:rsidRPr="00536B2D">
        <w:rPr>
          <w:rFonts w:ascii="Book Antiqua" w:hAnsi="Book Antiqua" w:cs="Times New Roman"/>
          <w:b/>
          <w:caps/>
          <w:color w:val="auto"/>
          <w:sz w:val="24"/>
          <w:szCs w:val="24"/>
        </w:rPr>
        <w:t>à</w:t>
      </w:r>
      <w:r w:rsidR="005A6B0E" w:rsidRPr="00536B2D">
        <w:rPr>
          <w:rFonts w:ascii="Book Antiqua" w:hAnsi="Book Antiqua" w:cs="Times New Roman"/>
          <w:b/>
          <w:caps/>
          <w:color w:val="auto"/>
          <w:sz w:val="24"/>
          <w:szCs w:val="24"/>
        </w:rPr>
        <w:t xml:space="preserve"> o protocolli </w:t>
      </w:r>
      <w:proofErr w:type="spellStart"/>
      <w:r w:rsidR="00F23AD3" w:rsidRPr="00536B2D">
        <w:rPr>
          <w:rFonts w:ascii="Book Antiqua" w:hAnsi="Book Antiqua" w:cs="Times New Roman"/>
          <w:b/>
          <w:caps/>
          <w:color w:val="auto"/>
          <w:sz w:val="24"/>
          <w:szCs w:val="24"/>
        </w:rPr>
        <w:t>di</w:t>
      </w:r>
      <w:proofErr w:type="spellEnd"/>
      <w:r w:rsidR="00F23AD3" w:rsidRPr="00536B2D">
        <w:rPr>
          <w:rFonts w:ascii="Book Antiqua" w:hAnsi="Book Antiqua" w:cs="Times New Roman"/>
          <w:b/>
          <w:caps/>
          <w:color w:val="auto"/>
          <w:sz w:val="24"/>
          <w:szCs w:val="24"/>
        </w:rPr>
        <w:t xml:space="preserve"> legalità</w:t>
      </w:r>
    </w:p>
    <w:p w:rsidR="005A6B0E" w:rsidRPr="00536B2D" w:rsidRDefault="005A6B0E" w:rsidP="000D0AED">
      <w:pPr>
        <w:autoSpaceDE w:val="0"/>
        <w:autoSpaceDN w:val="0"/>
        <w:adjustRightInd w:val="0"/>
        <w:ind w:left="284"/>
        <w:jc w:val="both"/>
        <w:rPr>
          <w:rFonts w:ascii="Book Antiqua" w:hAnsi="Book Antiqua" w:cs="TimesNewRomanPSMT"/>
          <w:lang w:eastAsia="it-IT"/>
        </w:rPr>
      </w:pPr>
      <w:r w:rsidRPr="00536B2D">
        <w:rPr>
          <w:rFonts w:ascii="Book Antiqua" w:hAnsi="Book Antiqua" w:cs="TimesNewRomanPSMT"/>
          <w:lang w:eastAsia="it-IT"/>
        </w:rPr>
        <w:t xml:space="preserve">Le pubbliche amministrazioni e le stazioni appaltanti, in attuazione dell’art. 1, comma 17, della l. n. 190, di regola, predispongono ed utilizzano </w:t>
      </w:r>
      <w:r w:rsidRPr="00491A80">
        <w:rPr>
          <w:rFonts w:ascii="Book Antiqua" w:hAnsi="Book Antiqua" w:cs="TimesNewRomanPSMT"/>
          <w:i/>
          <w:lang w:eastAsia="it-IT"/>
        </w:rPr>
        <w:t>protocolli di legalità o patti di integrit</w:t>
      </w:r>
      <w:r w:rsidRPr="00491A80">
        <w:rPr>
          <w:rFonts w:ascii="Book Antiqua" w:hAnsi="Book Antiqua" w:cs="TimesNewRomanPSMT"/>
          <w:lang w:eastAsia="it-IT"/>
        </w:rPr>
        <w:t xml:space="preserve">à </w:t>
      </w:r>
      <w:r w:rsidRPr="00536B2D">
        <w:rPr>
          <w:rFonts w:ascii="Book Antiqua" w:hAnsi="Book Antiqua" w:cs="TimesNewRomanPSMT"/>
          <w:lang w:eastAsia="it-IT"/>
        </w:rPr>
        <w:t>per l’affidamento di commesse. A tal fine, le pubbliche amministrazioni inseriscono negli avvisi, nei bandi di gara e nelle lettere di invito la clausola di salvaguardia che il mancato rispetto del protocollo di legalità o del patto di integrità dà luogo all’esclusione dalla gara e alla risoluzione del contratto.</w:t>
      </w:r>
    </w:p>
    <w:p w:rsidR="005A6B0E" w:rsidRPr="00536B2D" w:rsidRDefault="005A6B0E" w:rsidP="000D0AED">
      <w:pPr>
        <w:autoSpaceDE w:val="0"/>
        <w:autoSpaceDN w:val="0"/>
        <w:adjustRightInd w:val="0"/>
        <w:ind w:left="284"/>
        <w:jc w:val="both"/>
        <w:rPr>
          <w:rFonts w:ascii="Book Antiqua" w:hAnsi="Book Antiqua" w:cs="TimesNewRomanPSMT"/>
          <w:lang w:eastAsia="it-IT"/>
        </w:rPr>
      </w:pPr>
      <w:r w:rsidRPr="00536B2D">
        <w:rPr>
          <w:rFonts w:ascii="Book Antiqua" w:hAnsi="Book Antiqua" w:cs="TimesNewRomanPSMT"/>
          <w:lang w:eastAsia="it-IT"/>
        </w:rPr>
        <w:lastRenderedPageBreak/>
        <w:t>I patti di integrità e i protocolli di legalità rappresentano un sistema di condizioni la cui accettazione viene configurata dalla stazione appaltante come presupposto necessario e condizionante la partecipazione dei concorrenti ad una gara di appalto.</w:t>
      </w:r>
    </w:p>
    <w:p w:rsidR="005F7BCB" w:rsidRPr="00536B2D" w:rsidRDefault="00405D06" w:rsidP="000D0AED">
      <w:pPr>
        <w:autoSpaceDE w:val="0"/>
        <w:autoSpaceDN w:val="0"/>
        <w:adjustRightInd w:val="0"/>
        <w:ind w:left="284"/>
        <w:jc w:val="both"/>
        <w:rPr>
          <w:rFonts w:ascii="Book Antiqua" w:hAnsi="Book Antiqua"/>
          <w:lang w:eastAsia="it-IT"/>
        </w:rPr>
      </w:pPr>
      <w:r w:rsidRPr="00536B2D">
        <w:rPr>
          <w:rFonts w:ascii="Book Antiqua" w:hAnsi="Book Antiqua"/>
          <w:lang w:eastAsia="it-IT"/>
        </w:rPr>
        <w:t>Il C</w:t>
      </w:r>
      <w:r w:rsidR="005A6B0E" w:rsidRPr="00536B2D">
        <w:rPr>
          <w:rFonts w:ascii="Book Antiqua" w:hAnsi="Book Antiqua"/>
          <w:lang w:eastAsia="it-IT"/>
        </w:rPr>
        <w:t>omune di Chiaravalle, in data 27 novembre 2015, ha sottoscritto con la Prefettura-Ufficio Territor</w:t>
      </w:r>
      <w:r w:rsidR="00DE1681" w:rsidRPr="00536B2D">
        <w:rPr>
          <w:rFonts w:ascii="Book Antiqua" w:hAnsi="Book Antiqua"/>
          <w:lang w:eastAsia="it-IT"/>
        </w:rPr>
        <w:t xml:space="preserve">iale </w:t>
      </w:r>
      <w:r w:rsidR="005A6B0E" w:rsidRPr="00536B2D">
        <w:rPr>
          <w:rFonts w:ascii="Book Antiqua" w:hAnsi="Book Antiqua"/>
          <w:lang w:eastAsia="it-IT"/>
        </w:rPr>
        <w:t>de</w:t>
      </w:r>
      <w:r w:rsidR="00DE1681" w:rsidRPr="00536B2D">
        <w:rPr>
          <w:rFonts w:ascii="Book Antiqua" w:hAnsi="Book Antiqua"/>
          <w:lang w:eastAsia="it-IT"/>
        </w:rPr>
        <w:t>l G</w:t>
      </w:r>
      <w:r w:rsidR="005A6B0E" w:rsidRPr="00536B2D">
        <w:rPr>
          <w:rFonts w:ascii="Book Antiqua" w:hAnsi="Book Antiqua"/>
          <w:lang w:eastAsia="it-IT"/>
        </w:rPr>
        <w:t xml:space="preserve">overno di Ancona un apposito protocollo di legalità per la prevenzione dei tentativi di infiltrazione della criminalità organizzata negli appalti pubblici, a mezzo del quale si impegna, tra l’altro, a predisporre i bandi e i disciplinari di gara in conformità a </w:t>
      </w:r>
      <w:r w:rsidR="00DE1681" w:rsidRPr="00536B2D">
        <w:rPr>
          <w:rFonts w:ascii="Book Antiqua" w:hAnsi="Book Antiqua"/>
          <w:lang w:eastAsia="it-IT"/>
        </w:rPr>
        <w:t>quanto previsto dal richiamato art. 1 comma 17 della Legge n.190/12</w:t>
      </w:r>
    </w:p>
    <w:p w:rsidR="00DE1681" w:rsidRPr="00536B2D" w:rsidRDefault="00DE1681" w:rsidP="000D0AED">
      <w:pPr>
        <w:autoSpaceDE w:val="0"/>
        <w:autoSpaceDN w:val="0"/>
        <w:adjustRightInd w:val="0"/>
        <w:ind w:left="284"/>
        <w:jc w:val="both"/>
        <w:rPr>
          <w:rFonts w:ascii="Book Antiqua" w:hAnsi="Book Antiqua"/>
          <w:b/>
          <w:caps/>
        </w:rPr>
      </w:pPr>
    </w:p>
    <w:p w:rsidR="003A7C54" w:rsidRPr="00536B2D" w:rsidRDefault="003A7C54" w:rsidP="000D0AED">
      <w:pPr>
        <w:autoSpaceDE w:val="0"/>
        <w:autoSpaceDN w:val="0"/>
        <w:adjustRightInd w:val="0"/>
        <w:ind w:left="284"/>
        <w:jc w:val="both"/>
        <w:rPr>
          <w:rFonts w:ascii="Book Antiqua" w:hAnsi="Book Antiqua"/>
          <w:b/>
          <w:caps/>
        </w:rPr>
      </w:pPr>
    </w:p>
    <w:p w:rsidR="007A6B52" w:rsidRPr="00536B2D" w:rsidRDefault="001F7192" w:rsidP="000D0AED">
      <w:pPr>
        <w:pStyle w:val="Corpodeltesto"/>
        <w:spacing w:line="200" w:lineRule="atLeast"/>
        <w:ind w:left="284"/>
        <w:rPr>
          <w:rFonts w:ascii="Book Antiqua" w:hAnsi="Book Antiqua" w:cs="Times New Roman"/>
          <w:b/>
          <w:iCs/>
          <w:color w:val="auto"/>
          <w:sz w:val="24"/>
          <w:szCs w:val="24"/>
          <w:lang w:eastAsia="it-IT"/>
        </w:rPr>
      </w:pPr>
      <w:r w:rsidRPr="00536B2D">
        <w:rPr>
          <w:rFonts w:ascii="Book Antiqua" w:hAnsi="Book Antiqua" w:cs="Times New Roman"/>
          <w:b/>
          <w:iCs/>
          <w:color w:val="auto"/>
          <w:sz w:val="24"/>
          <w:szCs w:val="24"/>
          <w:lang w:eastAsia="it-IT"/>
        </w:rPr>
        <w:t>5</w:t>
      </w:r>
      <w:r w:rsidR="00D60CFC" w:rsidRPr="00536B2D">
        <w:rPr>
          <w:rFonts w:ascii="Book Antiqua" w:hAnsi="Book Antiqua" w:cs="Times New Roman"/>
          <w:b/>
          <w:iCs/>
          <w:color w:val="auto"/>
          <w:sz w:val="24"/>
          <w:szCs w:val="24"/>
          <w:lang w:eastAsia="it-IT"/>
        </w:rPr>
        <w:t>.5</w:t>
      </w:r>
      <w:r w:rsidR="007A6B52" w:rsidRPr="00536B2D">
        <w:rPr>
          <w:rFonts w:ascii="Book Antiqua" w:hAnsi="Book Antiqua" w:cs="Times New Roman"/>
          <w:b/>
          <w:iCs/>
          <w:color w:val="auto"/>
          <w:sz w:val="24"/>
          <w:szCs w:val="24"/>
          <w:lang w:eastAsia="it-IT"/>
        </w:rPr>
        <w:t xml:space="preserve"> AZIONE </w:t>
      </w:r>
      <w:proofErr w:type="spellStart"/>
      <w:r w:rsidR="007A6B52" w:rsidRPr="00536B2D">
        <w:rPr>
          <w:rFonts w:ascii="Book Antiqua" w:hAnsi="Book Antiqua" w:cs="Times New Roman"/>
          <w:b/>
          <w:iCs/>
          <w:color w:val="auto"/>
          <w:sz w:val="24"/>
          <w:szCs w:val="24"/>
          <w:lang w:eastAsia="it-IT"/>
        </w:rPr>
        <w:t>DI</w:t>
      </w:r>
      <w:proofErr w:type="spellEnd"/>
      <w:r w:rsidR="007A6B52" w:rsidRPr="00536B2D">
        <w:rPr>
          <w:rFonts w:ascii="Book Antiqua" w:hAnsi="Book Antiqua" w:cs="Times New Roman"/>
          <w:b/>
          <w:iCs/>
          <w:color w:val="auto"/>
          <w:sz w:val="24"/>
          <w:szCs w:val="24"/>
          <w:lang w:eastAsia="it-IT"/>
        </w:rPr>
        <w:t xml:space="preserve"> SENSIBILIZZAZIONE E RAPPORTO CON LA SOCIETÀ CIVILE</w:t>
      </w:r>
    </w:p>
    <w:p w:rsidR="007A6B52" w:rsidRPr="00536B2D" w:rsidRDefault="007A6B52"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Uno degli obiettivi strategici principali dell’azione di prevenzione della corruzione è quello dell’emersione dei fatti di cattiva amministrazione e di fenomeni corruttivi; risulta quindi particolarmente importante il coinvolgimento dell’utenza e l’ascolto della cittadinanza.</w:t>
      </w:r>
    </w:p>
    <w:p w:rsidR="007A6B52" w:rsidRPr="00536B2D" w:rsidRDefault="007A6B52"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Le azioni di sensibilizzazione consistono, appunto, nell’attivare forme di consultazione con la società civile volte a creare dialogo con l’esterno per implementare un</w:t>
      </w:r>
      <w:r w:rsidR="000974F5" w:rsidRPr="00536B2D">
        <w:rPr>
          <w:rFonts w:ascii="Book Antiqua" w:hAnsi="Book Antiqua"/>
          <w:lang w:eastAsia="it-IT"/>
        </w:rPr>
        <w:t xml:space="preserve"> rapporto di fiducia e</w:t>
      </w:r>
      <w:r w:rsidR="001F2A80">
        <w:rPr>
          <w:rFonts w:ascii="Book Antiqua" w:hAnsi="Book Antiqua"/>
          <w:lang w:eastAsia="it-IT"/>
        </w:rPr>
        <w:t xml:space="preserve"> </w:t>
      </w:r>
      <w:r w:rsidRPr="00536B2D">
        <w:rPr>
          <w:rFonts w:ascii="Book Antiqua" w:hAnsi="Book Antiqua"/>
          <w:lang w:eastAsia="it-IT"/>
        </w:rPr>
        <w:t>costituire</w:t>
      </w:r>
      <w:r w:rsidR="000974F5" w:rsidRPr="00536B2D">
        <w:rPr>
          <w:rFonts w:ascii="Book Antiqua" w:hAnsi="Book Antiqua"/>
          <w:lang w:eastAsia="it-IT"/>
        </w:rPr>
        <w:t xml:space="preserve"> nello stesso tempo</w:t>
      </w:r>
      <w:r w:rsidRPr="00536B2D">
        <w:rPr>
          <w:rFonts w:ascii="Book Antiqua" w:hAnsi="Book Antiqua"/>
          <w:lang w:eastAsia="it-IT"/>
        </w:rPr>
        <w:t xml:space="preserve"> una rete di controllo sociale sull’operato della P.A.</w:t>
      </w:r>
    </w:p>
    <w:p w:rsidR="00FF66A6" w:rsidRPr="00536B2D" w:rsidRDefault="007A6B52" w:rsidP="000D0AED">
      <w:pPr>
        <w:pStyle w:val="Corpodeltesto"/>
        <w:spacing w:line="200" w:lineRule="atLeast"/>
        <w:ind w:left="284"/>
        <w:rPr>
          <w:rFonts w:ascii="Book Antiqua" w:hAnsi="Book Antiqua" w:cs="Times New Roman"/>
          <w:iCs/>
          <w:color w:val="auto"/>
          <w:sz w:val="24"/>
          <w:szCs w:val="24"/>
          <w:lang w:eastAsia="it-IT"/>
        </w:rPr>
      </w:pPr>
      <w:r w:rsidRPr="00536B2D">
        <w:rPr>
          <w:rFonts w:ascii="Book Antiqua" w:hAnsi="Book Antiqua" w:cs="Times New Roman"/>
          <w:iCs/>
          <w:color w:val="auto"/>
          <w:sz w:val="24"/>
          <w:szCs w:val="24"/>
          <w:lang w:eastAsia="it-IT"/>
        </w:rPr>
        <w:t xml:space="preserve">Per favorire questo clima di confronto e di collaborazione, verranno organizzate apposite giornate della trasparenza, in numero di almeno una all’anno. </w:t>
      </w:r>
    </w:p>
    <w:p w:rsidR="00FF66A6" w:rsidRPr="00536B2D" w:rsidRDefault="00FF66A6" w:rsidP="000D0AED">
      <w:pPr>
        <w:pStyle w:val="Corpodeltesto"/>
        <w:spacing w:line="200" w:lineRule="atLeast"/>
        <w:ind w:left="284"/>
        <w:rPr>
          <w:rFonts w:ascii="Book Antiqua" w:hAnsi="Book Antiqua" w:cs="Times New Roman"/>
          <w:iCs/>
          <w:color w:val="auto"/>
          <w:sz w:val="24"/>
          <w:szCs w:val="24"/>
          <w:lang w:eastAsia="it-IT"/>
        </w:rPr>
      </w:pPr>
      <w:r w:rsidRPr="00536B2D">
        <w:rPr>
          <w:rFonts w:ascii="Book Antiqua" w:hAnsi="Book Antiqua" w:cs="Times New Roman"/>
          <w:iCs/>
          <w:color w:val="auto"/>
          <w:sz w:val="24"/>
          <w:szCs w:val="24"/>
          <w:lang w:eastAsia="it-IT"/>
        </w:rPr>
        <w:t>Inoltre, r</w:t>
      </w:r>
      <w:r w:rsidR="007B2141" w:rsidRPr="00536B2D">
        <w:rPr>
          <w:rFonts w:ascii="Book Antiqua" w:hAnsi="Book Antiqua" w:cs="Times New Roman"/>
          <w:iCs/>
          <w:color w:val="auto"/>
          <w:sz w:val="24"/>
          <w:szCs w:val="24"/>
          <w:lang w:eastAsia="it-IT"/>
        </w:rPr>
        <w:t>iscontrato il positivo esito</w:t>
      </w:r>
      <w:r w:rsidR="001F2A80">
        <w:rPr>
          <w:rFonts w:ascii="Book Antiqua" w:hAnsi="Book Antiqua" w:cs="Times New Roman"/>
          <w:iCs/>
          <w:color w:val="auto"/>
          <w:sz w:val="24"/>
          <w:szCs w:val="24"/>
          <w:lang w:eastAsia="it-IT"/>
        </w:rPr>
        <w:t xml:space="preserve"> </w:t>
      </w:r>
      <w:r w:rsidR="007B2141" w:rsidRPr="00536B2D">
        <w:rPr>
          <w:rFonts w:ascii="Book Antiqua" w:hAnsi="Book Antiqua" w:cs="Times New Roman"/>
          <w:iCs/>
          <w:color w:val="auto"/>
          <w:sz w:val="24"/>
          <w:szCs w:val="24"/>
          <w:lang w:eastAsia="it-IT"/>
        </w:rPr>
        <w:t>delle giornate della trasparenza organizzate lo scorso anno e dedicate</w:t>
      </w:r>
      <w:r w:rsidR="001F2A80">
        <w:rPr>
          <w:rFonts w:ascii="Book Antiqua" w:hAnsi="Book Antiqua" w:cs="Times New Roman"/>
          <w:iCs/>
          <w:color w:val="auto"/>
          <w:sz w:val="24"/>
          <w:szCs w:val="24"/>
          <w:lang w:eastAsia="it-IT"/>
        </w:rPr>
        <w:t xml:space="preserve"> </w:t>
      </w:r>
      <w:r w:rsidR="007B2141" w:rsidRPr="00536B2D">
        <w:rPr>
          <w:rFonts w:ascii="Book Antiqua" w:hAnsi="Book Antiqua" w:cs="Times New Roman"/>
          <w:iCs/>
          <w:color w:val="auto"/>
          <w:sz w:val="24"/>
          <w:szCs w:val="24"/>
          <w:lang w:eastAsia="it-IT"/>
        </w:rPr>
        <w:t>agli studenti degli Istituti scolastici presenti nel Comune</w:t>
      </w:r>
      <w:r w:rsidR="001F2A80">
        <w:rPr>
          <w:rFonts w:ascii="Book Antiqua" w:hAnsi="Book Antiqua" w:cs="Times New Roman"/>
          <w:iCs/>
          <w:color w:val="auto"/>
          <w:sz w:val="24"/>
          <w:szCs w:val="24"/>
          <w:lang w:eastAsia="it-IT"/>
        </w:rPr>
        <w:t xml:space="preserve"> </w:t>
      </w:r>
      <w:r w:rsidR="007B2141" w:rsidRPr="00536B2D">
        <w:rPr>
          <w:rFonts w:ascii="Book Antiqua" w:hAnsi="Book Antiqua" w:cs="Times New Roman"/>
          <w:iCs/>
          <w:color w:val="auto"/>
          <w:sz w:val="24"/>
          <w:szCs w:val="24"/>
          <w:lang w:eastAsia="it-IT"/>
        </w:rPr>
        <w:t>sul tema dell’educazione alla legalità, si valu</w:t>
      </w:r>
      <w:r w:rsidRPr="00536B2D">
        <w:rPr>
          <w:rFonts w:ascii="Book Antiqua" w:hAnsi="Book Antiqua" w:cs="Times New Roman"/>
          <w:iCs/>
          <w:color w:val="auto"/>
          <w:sz w:val="24"/>
          <w:szCs w:val="24"/>
          <w:lang w:eastAsia="it-IT"/>
        </w:rPr>
        <w:t>t</w:t>
      </w:r>
      <w:r w:rsidR="007B2141" w:rsidRPr="00536B2D">
        <w:rPr>
          <w:rFonts w:ascii="Book Antiqua" w:hAnsi="Book Antiqua" w:cs="Times New Roman"/>
          <w:iCs/>
          <w:color w:val="auto"/>
          <w:sz w:val="24"/>
          <w:szCs w:val="24"/>
          <w:lang w:eastAsia="it-IT"/>
        </w:rPr>
        <w:t>erà l’</w:t>
      </w:r>
      <w:r w:rsidRPr="00536B2D">
        <w:rPr>
          <w:rFonts w:ascii="Book Antiqua" w:hAnsi="Book Antiqua" w:cs="Times New Roman"/>
          <w:iCs/>
          <w:color w:val="auto"/>
          <w:sz w:val="24"/>
          <w:szCs w:val="24"/>
          <w:lang w:eastAsia="it-IT"/>
        </w:rPr>
        <w:t>even</w:t>
      </w:r>
      <w:r w:rsidR="007B2141" w:rsidRPr="00536B2D">
        <w:rPr>
          <w:rFonts w:ascii="Book Antiqua" w:hAnsi="Book Antiqua" w:cs="Times New Roman"/>
          <w:iCs/>
          <w:color w:val="auto"/>
          <w:sz w:val="24"/>
          <w:szCs w:val="24"/>
          <w:lang w:eastAsia="it-IT"/>
        </w:rPr>
        <w:t>tuale ripetizio</w:t>
      </w:r>
      <w:r w:rsidRPr="00536B2D">
        <w:rPr>
          <w:rFonts w:ascii="Book Antiqua" w:hAnsi="Book Antiqua" w:cs="Times New Roman"/>
          <w:iCs/>
          <w:color w:val="auto"/>
          <w:sz w:val="24"/>
          <w:szCs w:val="24"/>
          <w:lang w:eastAsia="it-IT"/>
        </w:rPr>
        <w:t>ne di questa esperienza,</w:t>
      </w:r>
      <w:r w:rsidR="001F2A80">
        <w:rPr>
          <w:rFonts w:ascii="Book Antiqua" w:hAnsi="Book Antiqua" w:cs="Times New Roman"/>
          <w:iCs/>
          <w:color w:val="auto"/>
          <w:sz w:val="24"/>
          <w:szCs w:val="24"/>
          <w:lang w:eastAsia="it-IT"/>
        </w:rPr>
        <w:t xml:space="preserve"> </w:t>
      </w:r>
      <w:r w:rsidR="007B2141" w:rsidRPr="00536B2D">
        <w:rPr>
          <w:rFonts w:ascii="Book Antiqua" w:hAnsi="Book Antiqua" w:cs="Times New Roman"/>
          <w:iCs/>
          <w:color w:val="auto"/>
          <w:sz w:val="24"/>
          <w:szCs w:val="24"/>
          <w:lang w:eastAsia="it-IT"/>
        </w:rPr>
        <w:t>d’</w:t>
      </w:r>
      <w:r w:rsidRPr="00536B2D">
        <w:rPr>
          <w:rFonts w:ascii="Book Antiqua" w:hAnsi="Book Antiqua" w:cs="Times New Roman"/>
          <w:iCs/>
          <w:color w:val="auto"/>
          <w:sz w:val="24"/>
          <w:szCs w:val="24"/>
          <w:lang w:eastAsia="it-IT"/>
        </w:rPr>
        <w:t>intesa con la Dirigenza scolastica</w:t>
      </w:r>
      <w:r w:rsidR="007B2141" w:rsidRPr="00536B2D">
        <w:rPr>
          <w:rFonts w:ascii="Book Antiqua" w:hAnsi="Book Antiqua" w:cs="Times New Roman"/>
          <w:iCs/>
          <w:color w:val="auto"/>
          <w:sz w:val="24"/>
          <w:szCs w:val="24"/>
          <w:lang w:eastAsia="it-IT"/>
        </w:rPr>
        <w:t>.</w:t>
      </w:r>
    </w:p>
    <w:p w:rsidR="007A6B52" w:rsidRPr="00536B2D" w:rsidRDefault="007A6B52" w:rsidP="000D0AED">
      <w:pPr>
        <w:pStyle w:val="Corpodeltesto"/>
        <w:spacing w:line="200" w:lineRule="atLeast"/>
        <w:ind w:left="284"/>
        <w:rPr>
          <w:rFonts w:ascii="Book Antiqua" w:hAnsi="Book Antiqua" w:cs="Times New Roman"/>
          <w:iCs/>
          <w:color w:val="auto"/>
          <w:sz w:val="24"/>
          <w:szCs w:val="24"/>
          <w:lang w:eastAsia="it-IT"/>
        </w:rPr>
      </w:pPr>
      <w:r w:rsidRPr="00536B2D">
        <w:rPr>
          <w:rFonts w:ascii="Book Antiqua" w:hAnsi="Book Antiqua" w:cs="Times New Roman"/>
          <w:iCs/>
          <w:color w:val="auto"/>
          <w:sz w:val="24"/>
          <w:szCs w:val="24"/>
          <w:lang w:eastAsia="it-IT"/>
        </w:rPr>
        <w:t xml:space="preserve">Infine, proprio perché i “ragazzi di oggi saranno i cittadini di domani”, ci si prefigge di sviluppare in essi il senso civico di appartenenza alla comunità e di rispetto dei valori comuni. In tal senso un idoneo veicolo di diffusione appare essere il Consiglio comunale dei Ragazzi che l’Istituto Comprensivo Statale di Chiaravalle ha </w:t>
      </w:r>
      <w:r w:rsidR="00FF66A6" w:rsidRPr="00536B2D">
        <w:rPr>
          <w:rFonts w:ascii="Book Antiqua" w:hAnsi="Book Antiqua" w:cs="Times New Roman"/>
          <w:iCs/>
          <w:color w:val="auto"/>
          <w:sz w:val="24"/>
          <w:szCs w:val="24"/>
          <w:lang w:eastAsia="it-IT"/>
        </w:rPr>
        <w:t>costituito fin dall’anno 2010. I</w:t>
      </w:r>
      <w:r w:rsidRPr="00536B2D">
        <w:rPr>
          <w:rFonts w:ascii="Book Antiqua" w:hAnsi="Book Antiqua" w:cs="Times New Roman"/>
          <w:iCs/>
          <w:color w:val="auto"/>
          <w:sz w:val="24"/>
          <w:szCs w:val="24"/>
          <w:lang w:eastAsia="it-IT"/>
        </w:rPr>
        <w:t>l Comune di Chiaravalle, anche nell’ambito di attuazione del progetto “Città sostenibili e amiche dei bambini e degli adolescenti”, a cui ha aderito con delibera di C.C. n.</w:t>
      </w:r>
      <w:r w:rsidR="00A26FA1">
        <w:rPr>
          <w:rFonts w:ascii="Book Antiqua" w:hAnsi="Book Antiqua" w:cs="Times New Roman"/>
          <w:iCs/>
          <w:color w:val="auto"/>
          <w:sz w:val="24"/>
          <w:szCs w:val="24"/>
          <w:lang w:eastAsia="it-IT"/>
        </w:rPr>
        <w:t xml:space="preserve"> </w:t>
      </w:r>
      <w:r w:rsidRPr="00536B2D">
        <w:rPr>
          <w:rFonts w:ascii="Book Antiqua" w:hAnsi="Book Antiqua" w:cs="Times New Roman"/>
          <w:iCs/>
          <w:color w:val="auto"/>
          <w:sz w:val="24"/>
          <w:szCs w:val="24"/>
          <w:lang w:eastAsia="it-IT"/>
        </w:rPr>
        <w:t>87 del 12.05.2014, assumerà, nell’arco del triennio, naturalmente d’inte</w:t>
      </w:r>
      <w:r w:rsidR="00FF66A6" w:rsidRPr="00536B2D">
        <w:rPr>
          <w:rFonts w:ascii="Book Antiqua" w:hAnsi="Book Antiqua" w:cs="Times New Roman"/>
          <w:iCs/>
          <w:color w:val="auto"/>
          <w:sz w:val="24"/>
          <w:szCs w:val="24"/>
          <w:lang w:eastAsia="it-IT"/>
        </w:rPr>
        <w:t xml:space="preserve">sa con la Dirigenza scolastica, </w:t>
      </w:r>
      <w:r w:rsidRPr="00536B2D">
        <w:rPr>
          <w:rFonts w:ascii="Book Antiqua" w:hAnsi="Book Antiqua" w:cs="Times New Roman"/>
          <w:iCs/>
          <w:color w:val="auto"/>
          <w:sz w:val="24"/>
          <w:szCs w:val="24"/>
          <w:lang w:eastAsia="it-IT"/>
        </w:rPr>
        <w:t>iniziative per valorizzare questo strumento di partecipazione diretta dei ragazzi alla vita cittadina.</w:t>
      </w:r>
    </w:p>
    <w:p w:rsidR="007A6B52" w:rsidRPr="00536B2D" w:rsidRDefault="007A6B52" w:rsidP="000D0AED">
      <w:pPr>
        <w:pStyle w:val="Corpodeltesto"/>
        <w:spacing w:line="200" w:lineRule="atLeast"/>
        <w:ind w:left="284"/>
        <w:rPr>
          <w:rFonts w:ascii="Book Antiqua" w:hAnsi="Book Antiqua" w:cs="Times New Roman"/>
          <w:iCs/>
          <w:color w:val="auto"/>
          <w:sz w:val="24"/>
          <w:szCs w:val="24"/>
          <w:lang w:eastAsia="it-IT"/>
        </w:rPr>
      </w:pPr>
    </w:p>
    <w:p w:rsidR="007A6B52" w:rsidRPr="00536B2D" w:rsidRDefault="007A6B52" w:rsidP="000D0AED">
      <w:pPr>
        <w:pStyle w:val="Corpodeltesto"/>
        <w:spacing w:line="200" w:lineRule="atLeast"/>
        <w:ind w:left="284"/>
        <w:rPr>
          <w:rFonts w:ascii="Book Antiqua" w:hAnsi="Book Antiqua" w:cs="Times New Roman"/>
          <w:iCs/>
          <w:color w:val="auto"/>
          <w:sz w:val="24"/>
          <w:szCs w:val="24"/>
          <w:lang w:eastAsia="it-IT"/>
        </w:rPr>
      </w:pPr>
    </w:p>
    <w:p w:rsidR="00F913F8" w:rsidRPr="00536B2D" w:rsidRDefault="001F7192" w:rsidP="000D0AED">
      <w:pPr>
        <w:pStyle w:val="Corpodeltesto"/>
        <w:spacing w:line="200" w:lineRule="atLeast"/>
        <w:ind w:left="284"/>
        <w:rPr>
          <w:rFonts w:ascii="Book Antiqua" w:hAnsi="Book Antiqua" w:cs="Times New Roman"/>
          <w:b/>
          <w:caps/>
          <w:color w:val="auto"/>
          <w:sz w:val="24"/>
          <w:szCs w:val="24"/>
        </w:rPr>
      </w:pPr>
      <w:r w:rsidRPr="00536B2D">
        <w:rPr>
          <w:rFonts w:ascii="Book Antiqua" w:hAnsi="Book Antiqua" w:cs="Times New Roman"/>
          <w:b/>
          <w:caps/>
          <w:color w:val="auto"/>
          <w:sz w:val="24"/>
          <w:szCs w:val="24"/>
        </w:rPr>
        <w:t>5</w:t>
      </w:r>
      <w:r w:rsidR="00885964" w:rsidRPr="00536B2D">
        <w:rPr>
          <w:rFonts w:ascii="Book Antiqua" w:hAnsi="Book Antiqua" w:cs="Times New Roman"/>
          <w:b/>
          <w:caps/>
          <w:color w:val="auto"/>
          <w:sz w:val="24"/>
          <w:szCs w:val="24"/>
        </w:rPr>
        <w:t>.6</w:t>
      </w:r>
      <w:r w:rsidR="00670EE8" w:rsidRPr="00536B2D">
        <w:rPr>
          <w:rFonts w:ascii="Book Antiqua" w:hAnsi="Book Antiqua" w:cs="Times New Roman"/>
          <w:b/>
          <w:caps/>
          <w:color w:val="auto"/>
          <w:sz w:val="24"/>
          <w:szCs w:val="24"/>
        </w:rPr>
        <w:t xml:space="preserve"> Codice </w:t>
      </w:r>
      <w:proofErr w:type="spellStart"/>
      <w:r w:rsidR="00670EE8" w:rsidRPr="00536B2D">
        <w:rPr>
          <w:rFonts w:ascii="Book Antiqua" w:hAnsi="Book Antiqua" w:cs="Times New Roman"/>
          <w:b/>
          <w:caps/>
          <w:color w:val="auto"/>
          <w:sz w:val="24"/>
          <w:szCs w:val="24"/>
        </w:rPr>
        <w:t>di</w:t>
      </w:r>
      <w:proofErr w:type="spellEnd"/>
      <w:r w:rsidR="00670EE8" w:rsidRPr="00536B2D">
        <w:rPr>
          <w:rFonts w:ascii="Book Antiqua" w:hAnsi="Book Antiqua" w:cs="Times New Roman"/>
          <w:b/>
          <w:caps/>
          <w:color w:val="auto"/>
          <w:sz w:val="24"/>
          <w:szCs w:val="24"/>
        </w:rPr>
        <w:t xml:space="preserve"> comportamento</w:t>
      </w:r>
    </w:p>
    <w:p w:rsidR="00E26D01" w:rsidRPr="00536B2D" w:rsidRDefault="00E26D01" w:rsidP="000D0AED">
      <w:pPr>
        <w:ind w:left="284"/>
        <w:jc w:val="both"/>
        <w:rPr>
          <w:rFonts w:ascii="Book Antiqua" w:hAnsi="Book Antiqua"/>
        </w:rPr>
      </w:pPr>
      <w:r w:rsidRPr="00536B2D">
        <w:rPr>
          <w:rFonts w:ascii="Book Antiqua" w:hAnsi="Book Antiqua"/>
        </w:rPr>
        <w:t xml:space="preserve">Il Comune in ossequio all’art. 54 comma 5 del </w:t>
      </w:r>
      <w:proofErr w:type="spellStart"/>
      <w:r w:rsidRPr="00536B2D">
        <w:rPr>
          <w:rFonts w:ascii="Book Antiqua" w:hAnsi="Book Antiqua"/>
        </w:rPr>
        <w:t>D.Lgs.</w:t>
      </w:r>
      <w:proofErr w:type="spellEnd"/>
      <w:r w:rsidRPr="00536B2D">
        <w:rPr>
          <w:rFonts w:ascii="Book Antiqua" w:hAnsi="Book Antiqua"/>
        </w:rPr>
        <w:t xml:space="preserve"> 156/2001, così come sostituito dall’art. 1, comma 44, legge</w:t>
      </w:r>
      <w:r w:rsidR="00B839E8" w:rsidRPr="00536B2D">
        <w:rPr>
          <w:rFonts w:ascii="Book Antiqua" w:hAnsi="Book Antiqua"/>
        </w:rPr>
        <w:t xml:space="preserve"> n. 190 del 2012, ha approvato</w:t>
      </w:r>
      <w:r w:rsidRPr="00536B2D">
        <w:rPr>
          <w:rFonts w:ascii="Book Antiqua" w:hAnsi="Book Antiqua"/>
        </w:rPr>
        <w:t xml:space="preserve"> il proprio Codice di Comportamento dei Dipendenti pubblici</w:t>
      </w:r>
      <w:r w:rsidR="00B839E8" w:rsidRPr="00536B2D">
        <w:rPr>
          <w:rFonts w:ascii="Book Antiqua" w:hAnsi="Book Antiqua"/>
        </w:rPr>
        <w:t>,</w:t>
      </w:r>
      <w:r w:rsidRPr="00536B2D">
        <w:rPr>
          <w:rFonts w:ascii="Book Antiqua" w:hAnsi="Book Antiqua"/>
        </w:rPr>
        <w:t xml:space="preserve"> integrando e specificando il Codice Nazionale di Comportamento dei Dipendenti pubblici, approvato con D.P.R. 16 aprile 2013, n. 62.</w:t>
      </w:r>
    </w:p>
    <w:p w:rsidR="00E26D01" w:rsidRPr="00536B2D" w:rsidRDefault="00E26D01" w:rsidP="000D0AED">
      <w:pPr>
        <w:ind w:left="284"/>
        <w:jc w:val="both"/>
        <w:rPr>
          <w:rFonts w:ascii="Book Antiqua" w:hAnsi="Book Antiqua"/>
        </w:rPr>
      </w:pPr>
    </w:p>
    <w:p w:rsidR="00E26D01" w:rsidRPr="00536B2D" w:rsidRDefault="00E26D01" w:rsidP="000D0AED">
      <w:pPr>
        <w:ind w:left="284"/>
        <w:jc w:val="both"/>
        <w:rPr>
          <w:rFonts w:ascii="Book Antiqua" w:hAnsi="Book Antiqua"/>
        </w:rPr>
      </w:pPr>
      <w:r w:rsidRPr="00536B2D">
        <w:rPr>
          <w:rFonts w:ascii="Book Antiqua" w:hAnsi="Book Antiqua"/>
        </w:rPr>
        <w:t>Il Codice aziendale di Comportamento contiene una specifica sezione dedicata ai doveri dei Responsabili di Settore, articolati in relazione alle funzioni attribuite, e comunque prevede per tutti di dipendenti pubblici il divieto di chiedere o di accettare, a qualsiasi titolo, com</w:t>
      </w:r>
      <w:r w:rsidR="00B839E8" w:rsidRPr="00536B2D">
        <w:rPr>
          <w:rFonts w:ascii="Book Antiqua" w:hAnsi="Book Antiqua"/>
        </w:rPr>
        <w:t xml:space="preserve">pensi, regali o altre utilità, </w:t>
      </w:r>
      <w:r w:rsidRPr="00536B2D">
        <w:rPr>
          <w:rFonts w:ascii="Book Antiqua" w:hAnsi="Book Antiqua"/>
        </w:rPr>
        <w:t xml:space="preserve">in connessione con l’espletamento delle proprie </w:t>
      </w:r>
      <w:r w:rsidRPr="00536B2D">
        <w:rPr>
          <w:rFonts w:ascii="Book Antiqua" w:hAnsi="Book Antiqua"/>
        </w:rPr>
        <w:lastRenderedPageBreak/>
        <w:t>funzioni o dei compiti affidati, fatti salvi i regali d’uso, purch</w:t>
      </w:r>
      <w:r w:rsidR="00E135E9" w:rsidRPr="00536B2D">
        <w:rPr>
          <w:rFonts w:ascii="Book Antiqua" w:hAnsi="Book Antiqua"/>
        </w:rPr>
        <w:t>é</w:t>
      </w:r>
      <w:r w:rsidRPr="00536B2D">
        <w:rPr>
          <w:rFonts w:ascii="Book Antiqua" w:hAnsi="Book Antiqua"/>
        </w:rPr>
        <w:t xml:space="preserve"> di modico valore e nei limiti delle normali relazioni di cortesia.</w:t>
      </w:r>
    </w:p>
    <w:p w:rsidR="00E26D01" w:rsidRPr="00536B2D" w:rsidRDefault="00E26D01" w:rsidP="000D0AED">
      <w:pPr>
        <w:ind w:left="284"/>
        <w:jc w:val="both"/>
        <w:rPr>
          <w:rFonts w:ascii="Book Antiqua" w:hAnsi="Book Antiqua"/>
        </w:rPr>
      </w:pPr>
    </w:p>
    <w:p w:rsidR="00E26D01" w:rsidRPr="00536B2D" w:rsidRDefault="00825769" w:rsidP="000D0AED">
      <w:pPr>
        <w:ind w:left="284"/>
        <w:jc w:val="both"/>
        <w:rPr>
          <w:rFonts w:ascii="Book Antiqua" w:hAnsi="Book Antiqua"/>
        </w:rPr>
      </w:pPr>
      <w:r w:rsidRPr="00536B2D">
        <w:rPr>
          <w:rFonts w:ascii="Book Antiqua" w:hAnsi="Book Antiqua"/>
        </w:rPr>
        <w:t>Il Codice viene</w:t>
      </w:r>
      <w:r w:rsidR="00E26D01" w:rsidRPr="00536B2D">
        <w:rPr>
          <w:rFonts w:ascii="Book Antiqua" w:hAnsi="Book Antiqua"/>
        </w:rPr>
        <w:t xml:space="preserve"> consegnato a ciascun dipendente che lo sottoscriverà all’atto dell’assunzione.</w:t>
      </w:r>
    </w:p>
    <w:p w:rsidR="00E26D01" w:rsidRPr="00536B2D" w:rsidRDefault="00E26D01" w:rsidP="000D0AED">
      <w:pPr>
        <w:ind w:left="284"/>
        <w:jc w:val="both"/>
        <w:rPr>
          <w:rFonts w:ascii="Book Antiqua" w:hAnsi="Book Antiqua"/>
        </w:rPr>
      </w:pPr>
    </w:p>
    <w:p w:rsidR="00E26D01" w:rsidRPr="00536B2D" w:rsidRDefault="00E26D01" w:rsidP="000D0AED">
      <w:pPr>
        <w:ind w:left="284"/>
        <w:jc w:val="both"/>
        <w:rPr>
          <w:rFonts w:ascii="Book Antiqua" w:hAnsi="Book Antiqua"/>
        </w:rPr>
      </w:pPr>
      <w:r w:rsidRPr="00536B2D">
        <w:rPr>
          <w:rFonts w:ascii="Book Antiqua" w:hAnsi="Book Antiqua"/>
        </w:rPr>
        <w:t>La violazione dei doveri contenuti nel codice di comportamento, compresi quelli relativi all’attuazione del piano di prevenzione della corruzione costituirà fonte di responsabilità disciplinare; rileverà ai fini della responsabilità civile, amministrativa e con</w:t>
      </w:r>
      <w:r w:rsidR="00E135E9" w:rsidRPr="00536B2D">
        <w:rPr>
          <w:rFonts w:ascii="Book Antiqua" w:hAnsi="Book Antiqua"/>
        </w:rPr>
        <w:t xml:space="preserve">tabile ogniqualvolta le stesse </w:t>
      </w:r>
      <w:r w:rsidRPr="00536B2D">
        <w:rPr>
          <w:rFonts w:ascii="Book Antiqua" w:hAnsi="Book Antiqua"/>
        </w:rPr>
        <w:t xml:space="preserve">responsabilità siano collegate a violazioni di doveri, obblighi, leggi o regolamenti. Violazioni gravi o reiterate del codice comportano l’applicazione della sanzione di cui all’art. 55-quater, comma 1, del </w:t>
      </w:r>
      <w:proofErr w:type="spellStart"/>
      <w:r w:rsidRPr="00536B2D">
        <w:rPr>
          <w:rFonts w:ascii="Book Antiqua" w:hAnsi="Book Antiqua"/>
        </w:rPr>
        <w:t>D.Lgs.</w:t>
      </w:r>
      <w:proofErr w:type="spellEnd"/>
      <w:r w:rsidRPr="00536B2D">
        <w:rPr>
          <w:rFonts w:ascii="Book Antiqua" w:hAnsi="Book Antiqua"/>
        </w:rPr>
        <w:t xml:space="preserve"> 165/2001.</w:t>
      </w:r>
    </w:p>
    <w:p w:rsidR="00E26D01" w:rsidRPr="00536B2D" w:rsidRDefault="00E26D01" w:rsidP="000D0AED">
      <w:pPr>
        <w:ind w:left="284"/>
        <w:jc w:val="both"/>
        <w:rPr>
          <w:rFonts w:ascii="Book Antiqua" w:hAnsi="Book Antiqua" w:cs="Arial"/>
        </w:rPr>
      </w:pPr>
    </w:p>
    <w:p w:rsidR="00E26D01" w:rsidRPr="00536B2D" w:rsidRDefault="00E26D01" w:rsidP="000D0AED">
      <w:pPr>
        <w:ind w:left="284"/>
        <w:jc w:val="both"/>
        <w:rPr>
          <w:rFonts w:ascii="Book Antiqua" w:hAnsi="Book Antiqua"/>
        </w:rPr>
      </w:pPr>
      <w:r w:rsidRPr="00536B2D">
        <w:rPr>
          <w:rFonts w:ascii="Book Antiqua" w:hAnsi="Book Antiqua"/>
        </w:rPr>
        <w:t>Sull’applicazione dei predetti codici vigileranno i Responsabili di ciascun Settore e le strutture di controllo interno.</w:t>
      </w:r>
    </w:p>
    <w:p w:rsidR="001F121C" w:rsidRPr="00536B2D" w:rsidRDefault="001F121C" w:rsidP="000D0AED">
      <w:pPr>
        <w:ind w:left="284"/>
        <w:jc w:val="both"/>
        <w:rPr>
          <w:rFonts w:ascii="Book Antiqua" w:hAnsi="Book Antiqua"/>
        </w:rPr>
      </w:pPr>
    </w:p>
    <w:p w:rsidR="00E26D01" w:rsidRPr="00536B2D" w:rsidRDefault="001F121C" w:rsidP="000D0AED">
      <w:pPr>
        <w:ind w:left="284"/>
        <w:jc w:val="both"/>
        <w:rPr>
          <w:rFonts w:ascii="Book Antiqua" w:hAnsi="Book Antiqua"/>
        </w:rPr>
      </w:pPr>
      <w:r w:rsidRPr="00536B2D">
        <w:rPr>
          <w:rFonts w:ascii="Book Antiqua" w:hAnsi="Book Antiqua"/>
        </w:rPr>
        <w:t>Nel corso de</w:t>
      </w:r>
      <w:r w:rsidR="00885964" w:rsidRPr="00536B2D">
        <w:rPr>
          <w:rFonts w:ascii="Book Antiqua" w:hAnsi="Book Antiqua"/>
        </w:rPr>
        <w:t>l corrente anno, a seguito</w:t>
      </w:r>
      <w:r w:rsidR="00A26FA1">
        <w:rPr>
          <w:rFonts w:ascii="Book Antiqua" w:hAnsi="Book Antiqua"/>
        </w:rPr>
        <w:t xml:space="preserve"> della produzione di specifico </w:t>
      </w:r>
      <w:r w:rsidR="00885964" w:rsidRPr="00A26FA1">
        <w:rPr>
          <w:rFonts w:ascii="Book Antiqua" w:hAnsi="Book Antiqua"/>
          <w:i/>
        </w:rPr>
        <w:t>output</w:t>
      </w:r>
      <w:r w:rsidR="00885964" w:rsidRPr="00536B2D">
        <w:rPr>
          <w:rFonts w:ascii="Book Antiqua" w:hAnsi="Book Antiqua"/>
        </w:rPr>
        <w:t xml:space="preserve"> del gruppo di lavoro intercomunale costituito nell’ambito del sopra richiamato progetto di formazione in modalità associata, ci si prefigge di integrare il Codice di comportamento aziendale con norme adeguate alla specificità dell’Ente. </w:t>
      </w:r>
    </w:p>
    <w:p w:rsidR="00E26D01" w:rsidRPr="00536B2D" w:rsidRDefault="00E26D01" w:rsidP="000D0AED">
      <w:pPr>
        <w:ind w:left="284"/>
        <w:jc w:val="both"/>
        <w:rPr>
          <w:rFonts w:ascii="Book Antiqua" w:hAnsi="Book Antiqua"/>
        </w:rPr>
      </w:pPr>
    </w:p>
    <w:p w:rsidR="00E135E9" w:rsidRPr="00536B2D" w:rsidRDefault="00E135E9" w:rsidP="000D0AED">
      <w:pPr>
        <w:pStyle w:val="TitoloB"/>
        <w:spacing w:after="0" w:line="240" w:lineRule="auto"/>
        <w:ind w:left="284"/>
        <w:rPr>
          <w:rFonts w:ascii="Book Antiqua" w:hAnsi="Book Antiqua" w:cs="Times New Roman"/>
          <w:sz w:val="24"/>
          <w:szCs w:val="24"/>
        </w:rPr>
      </w:pPr>
    </w:p>
    <w:p w:rsidR="00624500" w:rsidRPr="00536B2D" w:rsidRDefault="00885964" w:rsidP="000D0AED">
      <w:pPr>
        <w:pStyle w:val="TitoloB"/>
        <w:spacing w:after="0" w:line="240" w:lineRule="auto"/>
        <w:ind w:left="284"/>
        <w:rPr>
          <w:rFonts w:ascii="Book Antiqua" w:hAnsi="Book Antiqua" w:cs="Times New Roman"/>
          <w:caps/>
          <w:sz w:val="24"/>
          <w:szCs w:val="24"/>
        </w:rPr>
      </w:pPr>
      <w:r w:rsidRPr="00536B2D">
        <w:rPr>
          <w:rFonts w:ascii="Book Antiqua" w:hAnsi="Book Antiqua" w:cs="Times New Roman"/>
          <w:caps/>
          <w:sz w:val="24"/>
          <w:szCs w:val="24"/>
        </w:rPr>
        <w:t>5.7</w:t>
      </w:r>
      <w:r w:rsidR="009512C2" w:rsidRPr="00536B2D">
        <w:rPr>
          <w:rFonts w:ascii="Book Antiqua" w:hAnsi="Book Antiqua" w:cs="Times New Roman"/>
          <w:caps/>
          <w:sz w:val="24"/>
          <w:szCs w:val="24"/>
        </w:rPr>
        <w:t xml:space="preserve"> Tutela del</w:t>
      </w:r>
      <w:r w:rsidR="00084DBD" w:rsidRPr="00536B2D">
        <w:rPr>
          <w:rFonts w:ascii="Book Antiqua" w:hAnsi="Book Antiqua" w:cs="Times New Roman"/>
          <w:caps/>
          <w:sz w:val="24"/>
          <w:szCs w:val="24"/>
        </w:rPr>
        <w:t xml:space="preserve"> dipendent</w:t>
      </w:r>
      <w:r w:rsidR="009512C2" w:rsidRPr="00536B2D">
        <w:rPr>
          <w:rFonts w:ascii="Book Antiqua" w:hAnsi="Book Antiqua" w:cs="Times New Roman"/>
          <w:caps/>
          <w:sz w:val="24"/>
          <w:szCs w:val="24"/>
        </w:rPr>
        <w:t>e che segnala</w:t>
      </w:r>
      <w:r w:rsidR="00624500" w:rsidRPr="00536B2D">
        <w:rPr>
          <w:rFonts w:ascii="Book Antiqua" w:hAnsi="Book Antiqua" w:cs="Times New Roman"/>
          <w:caps/>
          <w:sz w:val="24"/>
          <w:szCs w:val="24"/>
        </w:rPr>
        <w:t xml:space="preserve"> illeciti</w:t>
      </w:r>
    </w:p>
    <w:p w:rsidR="00EA5D6B" w:rsidRPr="00536B2D" w:rsidRDefault="00EA5D6B"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 xml:space="preserve">In base all’art. 54 </w:t>
      </w:r>
      <w:r w:rsidRPr="00536B2D">
        <w:rPr>
          <w:rFonts w:ascii="Book Antiqua" w:hAnsi="Book Antiqua"/>
          <w:i/>
          <w:iCs/>
          <w:lang w:eastAsia="it-IT"/>
        </w:rPr>
        <w:t xml:space="preserve">bis </w:t>
      </w:r>
      <w:proofErr w:type="spellStart"/>
      <w:r w:rsidRPr="00536B2D">
        <w:rPr>
          <w:rFonts w:ascii="Book Antiqua" w:hAnsi="Book Antiqua"/>
          <w:lang w:eastAsia="it-IT"/>
        </w:rPr>
        <w:t>D.Lgs.</w:t>
      </w:r>
      <w:proofErr w:type="spellEnd"/>
      <w:r w:rsidRPr="00536B2D">
        <w:rPr>
          <w:rFonts w:ascii="Book Antiqua" w:hAnsi="Book Antiqua"/>
          <w:lang w:eastAsia="it-IT"/>
        </w:rPr>
        <w:t xml:space="preserve"> 165/2001 (introdotto dalla L. 190/2012) il pubblico dipendente che denuncia all'autorità giudiziaria o alla Corte dei conti, ovvero riferisce al proprio superiore gerarchico condotte illecite di cui sia venuto a conoscenza in ragione del rapporto di lavoro, non può essere sanzionato, licenziato o sottoposto ad una misura discriminatoria, diretta o indiretta,avente effetti sulle condizioni di lavoro per motivi collegati direttamente o indirettamente alla denuncia.</w:t>
      </w:r>
    </w:p>
    <w:p w:rsidR="00EA5D6B" w:rsidRPr="00536B2D" w:rsidRDefault="00EA5D6B"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La tutela del dipendente che segnala illeciti incontra ovviamente il limite rappresentato dai casi in cui la denuncia o la segnalazione integri i reati di calunnia o di diffamazione (con i connessi profili risarcitori).</w:t>
      </w:r>
    </w:p>
    <w:p w:rsidR="00EA5D6B" w:rsidRPr="00536B2D" w:rsidRDefault="00EA5D6B"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 xml:space="preserve"> Si considerano inoltre rilevanti le segnalazioni riguardanti comportamenti oggettivamente illeciti o sintomatici di malfunzionamento e non eventuali e soggettive lamentele personali .</w:t>
      </w:r>
    </w:p>
    <w:p w:rsidR="00EA5D6B" w:rsidRPr="00536B2D" w:rsidRDefault="00A26FA1" w:rsidP="000D0AED">
      <w:pPr>
        <w:suppressAutoHyphens w:val="0"/>
        <w:autoSpaceDE w:val="0"/>
        <w:autoSpaceDN w:val="0"/>
        <w:adjustRightInd w:val="0"/>
        <w:ind w:left="284"/>
        <w:jc w:val="both"/>
        <w:rPr>
          <w:rFonts w:ascii="Book Antiqua" w:hAnsi="Book Antiqua"/>
          <w:lang w:eastAsia="it-IT"/>
        </w:rPr>
      </w:pPr>
      <w:r>
        <w:rPr>
          <w:rFonts w:ascii="Book Antiqua" w:hAnsi="Book Antiqua"/>
          <w:lang w:eastAsia="it-IT"/>
        </w:rPr>
        <w:t>Nell’</w:t>
      </w:r>
      <w:r w:rsidR="00EA5D6B" w:rsidRPr="00536B2D">
        <w:rPr>
          <w:rFonts w:ascii="Book Antiqua" w:hAnsi="Book Antiqua"/>
          <w:lang w:eastAsia="it-IT"/>
        </w:rPr>
        <w:t>ambito del procedimento disciplinare, l'identità del segnalante non può essere rivelata, senza il suo consenso, sempre che la contestazione dell'addebito disciplinare sia fondata su accertamenti distinti e ulteriori rispetto alla segnalazione.</w:t>
      </w:r>
    </w:p>
    <w:p w:rsidR="00EA5D6B" w:rsidRPr="00536B2D" w:rsidRDefault="00EA5D6B"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Qualora la contestazione sia fondata, in tutto o in parte, sulla segnalazione, l'identità può essere rivelata ove la sua conoscenza sia assolutamente indispensabile per la difesa dell'incolpato.</w:t>
      </w:r>
    </w:p>
    <w:p w:rsidR="00EA5D6B" w:rsidRPr="00536B2D" w:rsidRDefault="00EA5D6B"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L'adozione di misure discriminatorie (e cioè, come precisato nel PNA, le azioni disciplinari ingiustificate, le molestie sul luogo di lavoro ed ogni altra forma di ritorsione che determini condizioni di lavoro intollerabili) è segnalata al Dipartimento della Funzione Pubblica, per i provvedimenti di competenza, dall'interessato o dalle organizzazioni sindacali maggiormente rappresentative nell'amministrazione.</w:t>
      </w:r>
    </w:p>
    <w:p w:rsidR="00EA5D6B" w:rsidRDefault="00EA5D6B"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La denuncia è sottratta al diritto di accesso previsto dagli articoli 22 e seguenti della legge 7 agosto 1990, n. 241, e successive modificazioni e dall’</w:t>
      </w:r>
      <w:r w:rsidR="00FD61AF" w:rsidRPr="00536B2D">
        <w:rPr>
          <w:rFonts w:ascii="Book Antiqua" w:hAnsi="Book Antiqua"/>
          <w:lang w:eastAsia="it-IT"/>
        </w:rPr>
        <w:t xml:space="preserve">art. 10 </w:t>
      </w:r>
      <w:proofErr w:type="spellStart"/>
      <w:r w:rsidR="00FD61AF" w:rsidRPr="00536B2D">
        <w:rPr>
          <w:rFonts w:ascii="Book Antiqua" w:hAnsi="Book Antiqua"/>
          <w:lang w:eastAsia="it-IT"/>
        </w:rPr>
        <w:t>D.Lgs.</w:t>
      </w:r>
      <w:proofErr w:type="spellEnd"/>
      <w:r w:rsidR="00FD61AF" w:rsidRPr="00536B2D">
        <w:rPr>
          <w:rFonts w:ascii="Book Antiqua" w:hAnsi="Book Antiqua"/>
          <w:lang w:eastAsia="it-IT"/>
        </w:rPr>
        <w:t xml:space="preserve"> 267/2000 e, </w:t>
      </w:r>
      <w:r w:rsidR="00FD61AF" w:rsidRPr="00536B2D">
        <w:rPr>
          <w:rFonts w:ascii="Book Antiqua" w:hAnsi="Book Antiqua"/>
          <w:lang w:eastAsia="it-IT"/>
        </w:rPr>
        <w:lastRenderedPageBreak/>
        <w:t>secondo quanto previsto nel Comunicato in data 22.10.2014 dell’A.N.A.C., può anche essere presentata direttamente a quest’ultima.</w:t>
      </w:r>
    </w:p>
    <w:p w:rsidR="00A26FA1" w:rsidRPr="00536B2D" w:rsidRDefault="00A26FA1" w:rsidP="000D0AED">
      <w:pPr>
        <w:suppressAutoHyphens w:val="0"/>
        <w:autoSpaceDE w:val="0"/>
        <w:autoSpaceDN w:val="0"/>
        <w:adjustRightInd w:val="0"/>
        <w:ind w:left="284"/>
        <w:jc w:val="both"/>
        <w:rPr>
          <w:rFonts w:ascii="Book Antiqua" w:hAnsi="Book Antiqua"/>
          <w:lang w:eastAsia="it-IT"/>
        </w:rPr>
      </w:pPr>
    </w:p>
    <w:p w:rsidR="00EA5D6B" w:rsidRPr="00536B2D" w:rsidRDefault="00EA5D6B" w:rsidP="000D0AED">
      <w:pPr>
        <w:suppressAutoHyphens w:val="0"/>
        <w:autoSpaceDE w:val="0"/>
        <w:autoSpaceDN w:val="0"/>
        <w:adjustRightInd w:val="0"/>
        <w:ind w:left="284"/>
        <w:jc w:val="both"/>
        <w:rPr>
          <w:rFonts w:ascii="Book Antiqua" w:hAnsi="Book Antiqua"/>
          <w:bCs/>
          <w:lang w:eastAsia="it-IT"/>
        </w:rPr>
      </w:pPr>
      <w:r w:rsidRPr="00536B2D">
        <w:rPr>
          <w:rFonts w:ascii="Book Antiqua" w:hAnsi="Book Antiqua"/>
          <w:bCs/>
          <w:lang w:eastAsia="it-IT"/>
        </w:rPr>
        <w:t xml:space="preserve">Il </w:t>
      </w:r>
      <w:proofErr w:type="spellStart"/>
      <w:r w:rsidRPr="00536B2D">
        <w:rPr>
          <w:rFonts w:ascii="Book Antiqua" w:hAnsi="Book Antiqua"/>
          <w:bCs/>
          <w:i/>
          <w:iCs/>
          <w:lang w:eastAsia="it-IT"/>
        </w:rPr>
        <w:t>whistleblower</w:t>
      </w:r>
      <w:proofErr w:type="spellEnd"/>
      <w:r w:rsidRPr="00536B2D">
        <w:rPr>
          <w:rFonts w:ascii="Book Antiqua" w:hAnsi="Book Antiqua"/>
          <w:bCs/>
          <w:i/>
          <w:iCs/>
          <w:lang w:eastAsia="it-IT"/>
        </w:rPr>
        <w:t xml:space="preserve"> </w:t>
      </w:r>
      <w:r w:rsidRPr="00536B2D">
        <w:rPr>
          <w:rFonts w:ascii="Book Antiqua" w:hAnsi="Book Antiqua"/>
          <w:bCs/>
          <w:lang w:eastAsia="it-IT"/>
        </w:rPr>
        <w:t>è colui che segnala l’illecito di cui sia venuto a conoscenza nello svolgimento delle proprie</w:t>
      </w:r>
      <w:r w:rsidR="000D0AED" w:rsidRPr="00536B2D">
        <w:rPr>
          <w:rFonts w:ascii="Book Antiqua" w:hAnsi="Book Antiqua"/>
          <w:bCs/>
          <w:lang w:eastAsia="it-IT"/>
        </w:rPr>
        <w:t xml:space="preserve"> </w:t>
      </w:r>
      <w:r w:rsidRPr="00536B2D">
        <w:rPr>
          <w:rFonts w:ascii="Book Antiqua" w:hAnsi="Book Antiqua"/>
          <w:bCs/>
          <w:lang w:eastAsia="it-IT"/>
        </w:rPr>
        <w:t xml:space="preserve">mansioni lavorative ed il </w:t>
      </w:r>
      <w:proofErr w:type="spellStart"/>
      <w:r w:rsidRPr="00536B2D">
        <w:rPr>
          <w:rFonts w:ascii="Book Antiqua" w:hAnsi="Book Antiqua"/>
          <w:bCs/>
          <w:i/>
          <w:iCs/>
          <w:lang w:eastAsia="it-IT"/>
        </w:rPr>
        <w:t>whistleblowing</w:t>
      </w:r>
      <w:proofErr w:type="spellEnd"/>
      <w:r w:rsidRPr="00536B2D">
        <w:rPr>
          <w:rFonts w:ascii="Book Antiqua" w:hAnsi="Book Antiqua"/>
          <w:bCs/>
          <w:i/>
          <w:iCs/>
          <w:lang w:eastAsia="it-IT"/>
        </w:rPr>
        <w:t xml:space="preserve"> </w:t>
      </w:r>
      <w:r w:rsidRPr="00536B2D">
        <w:rPr>
          <w:rFonts w:ascii="Book Antiqua" w:hAnsi="Book Antiqua"/>
          <w:bCs/>
          <w:lang w:eastAsia="it-IT"/>
        </w:rPr>
        <w:t>rappresenta l’attività di regolamentazione delle procedure finalizzate ad incentivare o proteggere tali segnalazioni.</w:t>
      </w:r>
    </w:p>
    <w:p w:rsidR="00EA5D6B" w:rsidRPr="00536B2D" w:rsidRDefault="00EA5D6B" w:rsidP="000D0AED">
      <w:pPr>
        <w:suppressAutoHyphens w:val="0"/>
        <w:autoSpaceDE w:val="0"/>
        <w:autoSpaceDN w:val="0"/>
        <w:adjustRightInd w:val="0"/>
        <w:ind w:left="284"/>
        <w:jc w:val="both"/>
        <w:rPr>
          <w:rFonts w:ascii="Book Antiqua" w:hAnsi="Book Antiqua"/>
          <w:b/>
          <w:lang w:eastAsia="it-IT"/>
        </w:rPr>
      </w:pPr>
      <w:r w:rsidRPr="00536B2D">
        <w:rPr>
          <w:rFonts w:ascii="Book Antiqua" w:hAnsi="Book Antiqua"/>
          <w:lang w:eastAsia="it-IT"/>
        </w:rPr>
        <w:t xml:space="preserve">Nell’ambito di tali </w:t>
      </w:r>
      <w:r w:rsidR="000F1BBE" w:rsidRPr="00536B2D">
        <w:rPr>
          <w:rFonts w:ascii="Book Antiqua" w:hAnsi="Book Antiqua"/>
          <w:lang w:eastAsia="it-IT"/>
        </w:rPr>
        <w:t>attività, è stata</w:t>
      </w:r>
      <w:r w:rsidR="001F2A80">
        <w:rPr>
          <w:rFonts w:ascii="Book Antiqua" w:hAnsi="Book Antiqua"/>
          <w:lang w:eastAsia="it-IT"/>
        </w:rPr>
        <w:t xml:space="preserve"> </w:t>
      </w:r>
      <w:r w:rsidR="00475A8C" w:rsidRPr="00536B2D">
        <w:rPr>
          <w:rFonts w:ascii="Book Antiqua" w:hAnsi="Book Antiqua"/>
          <w:lang w:eastAsia="it-IT"/>
        </w:rPr>
        <w:t>aperta</w:t>
      </w:r>
      <w:r w:rsidR="001F2A80">
        <w:rPr>
          <w:rFonts w:ascii="Book Antiqua" w:hAnsi="Book Antiqua"/>
          <w:lang w:eastAsia="it-IT"/>
        </w:rPr>
        <w:t xml:space="preserve"> </w:t>
      </w:r>
      <w:r w:rsidR="00CE6FD3" w:rsidRPr="00536B2D">
        <w:rPr>
          <w:rFonts w:ascii="Book Antiqua" w:hAnsi="Book Antiqua"/>
          <w:lang w:eastAsia="it-IT"/>
        </w:rPr>
        <w:t xml:space="preserve">una </w:t>
      </w:r>
      <w:r w:rsidRPr="00536B2D">
        <w:rPr>
          <w:rFonts w:ascii="Book Antiqua" w:hAnsi="Book Antiqua"/>
          <w:lang w:eastAsia="it-IT"/>
        </w:rPr>
        <w:t>specifica casella di posta</w:t>
      </w:r>
      <w:r w:rsidR="00475A8C" w:rsidRPr="00536B2D">
        <w:rPr>
          <w:rFonts w:ascii="Book Antiqua" w:hAnsi="Book Antiqua"/>
          <w:lang w:eastAsia="it-IT"/>
        </w:rPr>
        <w:t xml:space="preserve"> elettronica</w:t>
      </w:r>
      <w:r w:rsidRPr="00536B2D">
        <w:rPr>
          <w:rFonts w:ascii="Book Antiqua" w:hAnsi="Book Antiqua"/>
          <w:lang w:eastAsia="it-IT"/>
        </w:rPr>
        <w:t xml:space="preserve"> per</w:t>
      </w:r>
      <w:r w:rsidR="00CE6FD3" w:rsidRPr="00536B2D">
        <w:rPr>
          <w:rFonts w:ascii="Book Antiqua" w:hAnsi="Book Antiqua"/>
          <w:lang w:eastAsia="it-IT"/>
        </w:rPr>
        <w:t xml:space="preserve"> </w:t>
      </w:r>
      <w:r w:rsidRPr="00536B2D">
        <w:rPr>
          <w:rFonts w:ascii="Book Antiqua" w:hAnsi="Book Antiqua"/>
          <w:lang w:eastAsia="it-IT"/>
        </w:rPr>
        <w:t>l’inoltro al soggetto competente di</w:t>
      </w:r>
      <w:r w:rsidR="00CE6FD3" w:rsidRPr="00536B2D">
        <w:rPr>
          <w:rFonts w:ascii="Book Antiqua" w:hAnsi="Book Antiqua"/>
          <w:lang w:eastAsia="it-IT"/>
        </w:rPr>
        <w:t xml:space="preserve"> </w:t>
      </w:r>
      <w:r w:rsidRPr="00536B2D">
        <w:rPr>
          <w:rFonts w:ascii="Book Antiqua" w:hAnsi="Book Antiqua"/>
          <w:lang w:eastAsia="it-IT"/>
        </w:rPr>
        <w:t>segnalazioni relative a condotte illecite</w:t>
      </w:r>
      <w:r w:rsidR="00475A8C" w:rsidRPr="00536B2D">
        <w:rPr>
          <w:rFonts w:ascii="Book Antiqua" w:hAnsi="Book Antiqua"/>
          <w:lang w:eastAsia="it-IT"/>
        </w:rPr>
        <w:t xml:space="preserve"> riscontrate, assicurando l’anonimato del segnalante</w:t>
      </w:r>
      <w:r w:rsidR="00CE6FD3" w:rsidRPr="00536B2D">
        <w:rPr>
          <w:rFonts w:ascii="Book Antiqua" w:hAnsi="Book Antiqua"/>
          <w:lang w:eastAsia="it-IT"/>
        </w:rPr>
        <w:t xml:space="preserve"> </w:t>
      </w:r>
      <w:r w:rsidR="00475A8C" w:rsidRPr="00536B2D">
        <w:rPr>
          <w:rFonts w:ascii="Book Antiqua" w:hAnsi="Book Antiqua"/>
          <w:lang w:eastAsia="it-IT"/>
        </w:rPr>
        <w:t>in quanto tale casella è esterna</w:t>
      </w:r>
      <w:r w:rsidR="00CF279E" w:rsidRPr="00536B2D">
        <w:rPr>
          <w:rFonts w:ascii="Book Antiqua" w:hAnsi="Book Antiqua"/>
          <w:lang w:eastAsia="it-IT"/>
        </w:rPr>
        <w:t xml:space="preserve"> al sistema informativo comunale. Ai fini del corretto utilizzo di detto strumento, verranno indirizzate a tutto il personale dipendente apposite indicazioni procedurali, fornendo anche un modello di segnalazione.</w:t>
      </w:r>
    </w:p>
    <w:p w:rsidR="00E135E9" w:rsidRPr="00536B2D" w:rsidRDefault="00E135E9" w:rsidP="000D0AED">
      <w:pPr>
        <w:ind w:left="284"/>
        <w:jc w:val="both"/>
        <w:rPr>
          <w:rFonts w:ascii="Book Antiqua" w:hAnsi="Book Antiqua"/>
          <w:b/>
        </w:rPr>
      </w:pPr>
    </w:p>
    <w:p w:rsidR="00F26D3F" w:rsidRPr="00536B2D" w:rsidRDefault="00F26D3F" w:rsidP="000D0AED">
      <w:pPr>
        <w:pStyle w:val="TitoloB"/>
        <w:spacing w:after="0" w:line="240" w:lineRule="auto"/>
        <w:ind w:left="284"/>
        <w:rPr>
          <w:rFonts w:ascii="Book Antiqua" w:hAnsi="Book Antiqua" w:cs="Times New Roman"/>
          <w:sz w:val="24"/>
          <w:szCs w:val="24"/>
        </w:rPr>
      </w:pPr>
    </w:p>
    <w:p w:rsidR="00F26D3F" w:rsidRPr="00536B2D" w:rsidRDefault="009C3DEF" w:rsidP="000D0AED">
      <w:pPr>
        <w:pStyle w:val="TitoloB"/>
        <w:spacing w:after="0" w:line="240" w:lineRule="auto"/>
        <w:ind w:left="284"/>
        <w:rPr>
          <w:rFonts w:ascii="Book Antiqua" w:hAnsi="Book Antiqua" w:cs="Times New Roman"/>
          <w:caps/>
          <w:sz w:val="24"/>
          <w:szCs w:val="24"/>
        </w:rPr>
      </w:pPr>
      <w:r w:rsidRPr="00536B2D">
        <w:rPr>
          <w:rFonts w:ascii="Book Antiqua" w:hAnsi="Book Antiqua" w:cs="Times New Roman"/>
          <w:caps/>
          <w:sz w:val="24"/>
          <w:szCs w:val="24"/>
        </w:rPr>
        <w:t>5</w:t>
      </w:r>
      <w:r w:rsidR="00885964" w:rsidRPr="00536B2D">
        <w:rPr>
          <w:rFonts w:ascii="Book Antiqua" w:hAnsi="Book Antiqua" w:cs="Times New Roman"/>
          <w:caps/>
          <w:sz w:val="24"/>
          <w:szCs w:val="24"/>
        </w:rPr>
        <w:t>.8</w:t>
      </w:r>
      <w:r w:rsidR="004413A0" w:rsidRPr="00536B2D">
        <w:rPr>
          <w:rFonts w:ascii="Book Antiqua" w:hAnsi="Book Antiqua" w:cs="Times New Roman"/>
          <w:caps/>
          <w:sz w:val="24"/>
          <w:szCs w:val="24"/>
        </w:rPr>
        <w:t xml:space="preserve"> Monitoraggi</w:t>
      </w:r>
      <w:r w:rsidR="00B70441" w:rsidRPr="00536B2D">
        <w:rPr>
          <w:rFonts w:ascii="Book Antiqua" w:hAnsi="Book Antiqua" w:cs="Times New Roman"/>
          <w:caps/>
          <w:sz w:val="24"/>
          <w:szCs w:val="24"/>
        </w:rPr>
        <w:t xml:space="preserve"> dei tempi dei procedimenti</w:t>
      </w:r>
    </w:p>
    <w:p w:rsidR="00376299" w:rsidRPr="00536B2D" w:rsidRDefault="008077A4"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 xml:space="preserve">Con il D.L. 9 febbraio 2012, n. </w:t>
      </w:r>
      <w:r w:rsidR="00376299" w:rsidRPr="00536B2D">
        <w:rPr>
          <w:rFonts w:ascii="Book Antiqua" w:hAnsi="Book Antiqua"/>
          <w:lang w:eastAsia="it-IT"/>
        </w:rPr>
        <w:t>5 “Disposizioni urgenti in materia di semplificazione e di sviluppo”(convertito con legge</w:t>
      </w:r>
      <w:r w:rsidR="00011FD4" w:rsidRPr="00536B2D">
        <w:rPr>
          <w:rFonts w:ascii="Book Antiqua" w:hAnsi="Book Antiqua"/>
          <w:lang w:eastAsia="it-IT"/>
        </w:rPr>
        <w:t xml:space="preserve"> </w:t>
      </w:r>
      <w:r w:rsidR="00376299" w:rsidRPr="00536B2D">
        <w:rPr>
          <w:rFonts w:ascii="Book Antiqua" w:hAnsi="Book Antiqua"/>
          <w:lang w:eastAsia="it-IT"/>
        </w:rPr>
        <w:t>n.5/2012) e con il D.L. 22 giugno 2012, n. 83 “Misure urgenti per la crescita del Paese” (convertito con legge n. 134/2012) sono</w:t>
      </w:r>
      <w:r w:rsidR="00011FD4" w:rsidRPr="00536B2D">
        <w:rPr>
          <w:rFonts w:ascii="Book Antiqua" w:hAnsi="Book Antiqua"/>
          <w:lang w:eastAsia="it-IT"/>
        </w:rPr>
        <w:t xml:space="preserve"> </w:t>
      </w:r>
      <w:r w:rsidR="00376299" w:rsidRPr="00536B2D">
        <w:rPr>
          <w:rFonts w:ascii="Book Antiqua" w:hAnsi="Book Antiqua"/>
          <w:lang w:eastAsia="it-IT"/>
        </w:rPr>
        <w:t>state apportate rilevanti modifiche alla legge 7 agosto 1990 n. 241 in relazione alla disciplina del termine di conclusione del</w:t>
      </w:r>
      <w:r w:rsidR="00011FD4" w:rsidRPr="00536B2D">
        <w:rPr>
          <w:rFonts w:ascii="Book Antiqua" w:hAnsi="Book Antiqua"/>
          <w:lang w:eastAsia="it-IT"/>
        </w:rPr>
        <w:t xml:space="preserve"> </w:t>
      </w:r>
      <w:r w:rsidR="00376299" w:rsidRPr="00536B2D">
        <w:rPr>
          <w:rFonts w:ascii="Book Antiqua" w:hAnsi="Book Antiqua"/>
          <w:lang w:eastAsia="it-IT"/>
        </w:rPr>
        <w:t>procedimento, attraverso la previsione di un potere sostitutivo per il caso di inerzia del funzionario responsabile.</w:t>
      </w:r>
    </w:p>
    <w:p w:rsidR="00376299" w:rsidRPr="00536B2D" w:rsidRDefault="00376299"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Con deliberazione n.</w:t>
      </w:r>
      <w:r w:rsidR="002472AA" w:rsidRPr="00536B2D">
        <w:rPr>
          <w:rFonts w:ascii="Book Antiqua" w:hAnsi="Book Antiqua"/>
          <w:lang w:eastAsia="it-IT"/>
        </w:rPr>
        <w:t xml:space="preserve">142 </w:t>
      </w:r>
      <w:r w:rsidRPr="00536B2D">
        <w:rPr>
          <w:rFonts w:ascii="Book Antiqua" w:hAnsi="Book Antiqua"/>
          <w:lang w:eastAsia="it-IT"/>
        </w:rPr>
        <w:t>del</w:t>
      </w:r>
      <w:r w:rsidR="002472AA" w:rsidRPr="00536B2D">
        <w:rPr>
          <w:rFonts w:ascii="Book Antiqua" w:hAnsi="Book Antiqua"/>
          <w:lang w:eastAsia="it-IT"/>
        </w:rPr>
        <w:t xml:space="preserve"> 23.09.2013 </w:t>
      </w:r>
      <w:r w:rsidRPr="00536B2D">
        <w:rPr>
          <w:rFonts w:ascii="Book Antiqua" w:hAnsi="Book Antiqua"/>
          <w:lang w:eastAsia="it-IT"/>
        </w:rPr>
        <w:t xml:space="preserve">la Giunta Comunale ha individuato nel Segretario Generale </w:t>
      </w:r>
      <w:r w:rsidRPr="00536B2D">
        <w:rPr>
          <w:rFonts w:ascii="Book Antiqua" w:hAnsi="Book Antiqua"/>
          <w:i/>
          <w:iCs/>
          <w:lang w:eastAsia="it-IT"/>
        </w:rPr>
        <w:t>pro</w:t>
      </w:r>
      <w:r w:rsidR="00A26FA1">
        <w:rPr>
          <w:rFonts w:ascii="Book Antiqua" w:hAnsi="Book Antiqua"/>
          <w:i/>
          <w:iCs/>
          <w:lang w:eastAsia="it-IT"/>
        </w:rPr>
        <w:t xml:space="preserve"> </w:t>
      </w:r>
      <w:r w:rsidRPr="00536B2D">
        <w:rPr>
          <w:rFonts w:ascii="Book Antiqua" w:hAnsi="Book Antiqua"/>
          <w:i/>
          <w:iCs/>
          <w:lang w:eastAsia="it-IT"/>
        </w:rPr>
        <w:t xml:space="preserve">tempore </w:t>
      </w:r>
      <w:r w:rsidRPr="00536B2D">
        <w:rPr>
          <w:rFonts w:ascii="Book Antiqua" w:hAnsi="Book Antiqua"/>
          <w:lang w:eastAsia="it-IT"/>
        </w:rPr>
        <w:t>il soggetto cui è</w:t>
      </w:r>
      <w:r w:rsidR="00011FD4" w:rsidRPr="00536B2D">
        <w:rPr>
          <w:rFonts w:ascii="Book Antiqua" w:hAnsi="Book Antiqua"/>
          <w:lang w:eastAsia="it-IT"/>
        </w:rPr>
        <w:t xml:space="preserve"> </w:t>
      </w:r>
      <w:r w:rsidRPr="00536B2D">
        <w:rPr>
          <w:rFonts w:ascii="Book Antiqua" w:hAnsi="Book Antiqua"/>
          <w:lang w:eastAsia="it-IT"/>
        </w:rPr>
        <w:t>attribuito il potere sostitutivo in caso di inerzia.</w:t>
      </w:r>
    </w:p>
    <w:p w:rsidR="00376299" w:rsidRPr="00536B2D" w:rsidRDefault="00376299"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Il responsabile munito del potere sostitutivo è tenuto, entro il 30 gennaio di ogni anno, a comunicare all’</w:t>
      </w:r>
      <w:r w:rsidR="00011FD4" w:rsidRPr="00536B2D">
        <w:rPr>
          <w:rFonts w:ascii="Book Antiqua" w:hAnsi="Book Antiqua"/>
          <w:lang w:eastAsia="it-IT"/>
        </w:rPr>
        <w:t xml:space="preserve">organo di governo, i </w:t>
      </w:r>
      <w:r w:rsidRPr="00536B2D">
        <w:rPr>
          <w:rFonts w:ascii="Book Antiqua" w:hAnsi="Book Antiqua"/>
          <w:lang w:eastAsia="it-IT"/>
        </w:rPr>
        <w:t>procedimenti, suddivisi per tipologia e strutture ammin</w:t>
      </w:r>
      <w:r w:rsidR="00011FD4" w:rsidRPr="00536B2D">
        <w:rPr>
          <w:rFonts w:ascii="Book Antiqua" w:hAnsi="Book Antiqua"/>
          <w:lang w:eastAsia="it-IT"/>
        </w:rPr>
        <w:t xml:space="preserve">istrative competenti, nei quali </w:t>
      </w:r>
      <w:r w:rsidRPr="00536B2D">
        <w:rPr>
          <w:rFonts w:ascii="Book Antiqua" w:hAnsi="Book Antiqua"/>
          <w:lang w:eastAsia="it-IT"/>
        </w:rPr>
        <w:t>non è stato rispettato il termine di</w:t>
      </w:r>
      <w:r w:rsidR="00011FD4" w:rsidRPr="00536B2D">
        <w:rPr>
          <w:rFonts w:ascii="Book Antiqua" w:hAnsi="Book Antiqua"/>
          <w:lang w:eastAsia="it-IT"/>
        </w:rPr>
        <w:t xml:space="preserve"> </w:t>
      </w:r>
      <w:r w:rsidRPr="00536B2D">
        <w:rPr>
          <w:rFonts w:ascii="Book Antiqua" w:hAnsi="Book Antiqua"/>
          <w:lang w:eastAsia="it-IT"/>
        </w:rPr>
        <w:t>conclusione previsto dalla legge o dai regolamenti.</w:t>
      </w:r>
    </w:p>
    <w:p w:rsidR="00376299" w:rsidRPr="00536B2D" w:rsidRDefault="00376299"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Anche la L. 190/2012 è intervenuta sulla questione relativa alla tempistic</w:t>
      </w:r>
      <w:r w:rsidR="00011FD4" w:rsidRPr="00536B2D">
        <w:rPr>
          <w:rFonts w:ascii="Book Antiqua" w:hAnsi="Book Antiqua"/>
          <w:lang w:eastAsia="it-IT"/>
        </w:rPr>
        <w:t xml:space="preserve">a procedimentale e, considerata </w:t>
      </w:r>
      <w:r w:rsidRPr="00536B2D">
        <w:rPr>
          <w:rFonts w:ascii="Book Antiqua" w:hAnsi="Book Antiqua"/>
          <w:lang w:eastAsia="it-IT"/>
        </w:rPr>
        <w:t>l’inerzia</w:t>
      </w:r>
      <w:r w:rsidR="00011FD4" w:rsidRPr="00536B2D">
        <w:rPr>
          <w:rFonts w:ascii="Book Antiqua" w:hAnsi="Book Antiqua"/>
          <w:lang w:eastAsia="it-IT"/>
        </w:rPr>
        <w:t xml:space="preserve"> </w:t>
      </w:r>
      <w:r w:rsidRPr="00536B2D">
        <w:rPr>
          <w:rFonts w:ascii="Book Antiqua" w:hAnsi="Book Antiqua"/>
          <w:lang w:eastAsia="it-IT"/>
        </w:rPr>
        <w:t>dell’amministrazione nel provvedere quale elemento potenzialme</w:t>
      </w:r>
      <w:r w:rsidR="00011FD4" w:rsidRPr="00536B2D">
        <w:rPr>
          <w:rFonts w:ascii="Book Antiqua" w:hAnsi="Book Antiqua"/>
          <w:lang w:eastAsia="it-IT"/>
        </w:rPr>
        <w:t xml:space="preserve">nte sintomatico di corruzione e </w:t>
      </w:r>
      <w:r w:rsidRPr="00536B2D">
        <w:rPr>
          <w:rFonts w:ascii="Book Antiqua" w:hAnsi="Book Antiqua"/>
          <w:lang w:eastAsia="it-IT"/>
        </w:rPr>
        <w:t>illegalità, ha rafforzato</w:t>
      </w:r>
      <w:r w:rsidR="00011FD4" w:rsidRPr="00536B2D">
        <w:rPr>
          <w:rFonts w:ascii="Book Antiqua" w:hAnsi="Book Antiqua"/>
          <w:lang w:eastAsia="it-IT"/>
        </w:rPr>
        <w:t xml:space="preserve"> </w:t>
      </w:r>
      <w:r w:rsidRPr="00536B2D">
        <w:rPr>
          <w:rFonts w:ascii="Book Antiqua" w:hAnsi="Book Antiqua"/>
          <w:lang w:eastAsia="it-IT"/>
        </w:rPr>
        <w:t>l’obbligo in capo agli enti di monitorare il rispetto dei termini, previsti da leggi o regolamenti, per la conclusione dei</w:t>
      </w:r>
      <w:r w:rsidR="00011FD4" w:rsidRPr="00536B2D">
        <w:rPr>
          <w:rFonts w:ascii="Book Antiqua" w:hAnsi="Book Antiqua"/>
          <w:lang w:eastAsia="it-IT"/>
        </w:rPr>
        <w:t xml:space="preserve"> </w:t>
      </w:r>
      <w:r w:rsidRPr="00536B2D">
        <w:rPr>
          <w:rFonts w:ascii="Book Antiqua" w:hAnsi="Book Antiqua"/>
          <w:lang w:eastAsia="it-IT"/>
        </w:rPr>
        <w:t>procedimenti e di eliminare tempestivamente le anomalie riscontrate.</w:t>
      </w:r>
    </w:p>
    <w:p w:rsidR="00011FD4" w:rsidRPr="00536B2D" w:rsidRDefault="009A2E1D" w:rsidP="000D0AED">
      <w:pPr>
        <w:suppressAutoHyphens w:val="0"/>
        <w:autoSpaceDE w:val="0"/>
        <w:autoSpaceDN w:val="0"/>
        <w:adjustRightInd w:val="0"/>
        <w:ind w:left="284"/>
        <w:jc w:val="both"/>
        <w:rPr>
          <w:rFonts w:ascii="Book Antiqua" w:hAnsi="Book Antiqua"/>
        </w:rPr>
      </w:pPr>
      <w:r w:rsidRPr="00536B2D">
        <w:rPr>
          <w:rFonts w:ascii="Book Antiqua" w:hAnsi="Book Antiqua"/>
          <w:lang w:eastAsia="it-IT"/>
        </w:rPr>
        <w:t xml:space="preserve">In relazione alle disposizioni sopra richiamate, </w:t>
      </w:r>
      <w:r w:rsidRPr="00536B2D">
        <w:rPr>
          <w:rFonts w:ascii="Book Antiqua" w:hAnsi="Book Antiqua"/>
        </w:rPr>
        <w:t>i singoli Responsabili di Settore</w:t>
      </w:r>
      <w:r w:rsidR="002472AA" w:rsidRPr="00536B2D">
        <w:rPr>
          <w:rFonts w:ascii="Book Antiqua" w:hAnsi="Book Antiqua"/>
        </w:rPr>
        <w:t xml:space="preserve"> trasmetteranno </w:t>
      </w:r>
      <w:r w:rsidRPr="00536B2D">
        <w:rPr>
          <w:rFonts w:ascii="Book Antiqua" w:hAnsi="Book Antiqua"/>
        </w:rPr>
        <w:t>al Responsabile della prevenzione della corruzione</w:t>
      </w:r>
      <w:r w:rsidR="008A168E" w:rsidRPr="00536B2D">
        <w:rPr>
          <w:rFonts w:ascii="Book Antiqua" w:hAnsi="Book Antiqua"/>
        </w:rPr>
        <w:t xml:space="preserve"> con cadenza semestrale</w:t>
      </w:r>
      <w:r w:rsidRPr="00536B2D">
        <w:rPr>
          <w:rFonts w:ascii="Book Antiqua" w:hAnsi="Book Antiqua"/>
        </w:rPr>
        <w:t xml:space="preserve">, entro </w:t>
      </w:r>
      <w:r w:rsidR="008A168E" w:rsidRPr="00536B2D">
        <w:rPr>
          <w:rFonts w:ascii="Book Antiqua" w:hAnsi="Book Antiqua"/>
        </w:rPr>
        <w:t>il 15^ giorno successivo alla scadenza del semestre</w:t>
      </w:r>
      <w:r w:rsidRPr="00536B2D">
        <w:rPr>
          <w:rFonts w:ascii="Book Antiqua" w:hAnsi="Book Antiqua"/>
        </w:rPr>
        <w:t>, il report del monitoraggio indicante:</w:t>
      </w:r>
    </w:p>
    <w:p w:rsidR="00AF631F" w:rsidRPr="00536B2D" w:rsidRDefault="009A2E1D"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rPr>
        <w:t xml:space="preserve">- </w:t>
      </w:r>
      <w:r w:rsidR="00AF631F" w:rsidRPr="00536B2D">
        <w:rPr>
          <w:rFonts w:ascii="Book Antiqua" w:hAnsi="Book Antiqua"/>
          <w:lang w:eastAsia="it-IT"/>
        </w:rPr>
        <w:t>gli estremi dei</w:t>
      </w:r>
      <w:r w:rsidR="002B7967" w:rsidRPr="00536B2D">
        <w:rPr>
          <w:rFonts w:ascii="Book Antiqua" w:hAnsi="Book Antiqua"/>
          <w:lang w:eastAsia="it-IT"/>
        </w:rPr>
        <w:t xml:space="preserve"> procedimenti e dei</w:t>
      </w:r>
      <w:r w:rsidR="00AF631F" w:rsidRPr="00536B2D">
        <w:rPr>
          <w:rFonts w:ascii="Book Antiqua" w:hAnsi="Book Antiqua"/>
          <w:lang w:eastAsia="it-IT"/>
        </w:rPr>
        <w:t xml:space="preserve"> provvedimenti conclusivi adottati nel periodo di riferimento;</w:t>
      </w:r>
    </w:p>
    <w:p w:rsidR="002B7967" w:rsidRPr="00536B2D" w:rsidRDefault="002B7967" w:rsidP="000D0AED">
      <w:pPr>
        <w:suppressAutoHyphens w:val="0"/>
        <w:autoSpaceDE w:val="0"/>
        <w:autoSpaceDN w:val="0"/>
        <w:adjustRightInd w:val="0"/>
        <w:ind w:left="284"/>
        <w:jc w:val="both"/>
        <w:rPr>
          <w:rFonts w:ascii="Book Antiqua" w:hAnsi="Book Antiqua"/>
          <w:lang w:eastAsia="it-IT"/>
        </w:rPr>
      </w:pPr>
      <w:r w:rsidRPr="00536B2D">
        <w:rPr>
          <w:rFonts w:ascii="Book Antiqua" w:hAnsi="Book Antiqua"/>
          <w:lang w:eastAsia="it-IT"/>
        </w:rPr>
        <w:t>- il numero dei procedimenti per i quali non sono stati rispettati i tempi di conclusione dei procedimenti, la percentuale di essi rispetto al totale dei procedimenti istruiti nel periodo di riferimento, nonché gli estremi dei relativi provvedimenti conclusivi.</w:t>
      </w:r>
    </w:p>
    <w:p w:rsidR="00D65C17" w:rsidRDefault="00D65C17" w:rsidP="00E135E9">
      <w:pPr>
        <w:pStyle w:val="TitoloB"/>
        <w:spacing w:after="0" w:line="240" w:lineRule="auto"/>
        <w:rPr>
          <w:rFonts w:ascii="Book Antiqua" w:hAnsi="Book Antiqua" w:cs="Times New Roman"/>
          <w:sz w:val="24"/>
          <w:szCs w:val="24"/>
        </w:rPr>
      </w:pPr>
    </w:p>
    <w:p w:rsidR="00491A80" w:rsidRPr="00536B2D" w:rsidRDefault="00491A80" w:rsidP="00E135E9">
      <w:pPr>
        <w:pStyle w:val="TitoloB"/>
        <w:spacing w:after="0" w:line="240" w:lineRule="auto"/>
        <w:rPr>
          <w:rFonts w:ascii="Book Antiqua" w:hAnsi="Book Antiqua" w:cs="Times New Roman"/>
          <w:sz w:val="24"/>
          <w:szCs w:val="24"/>
        </w:rPr>
      </w:pPr>
    </w:p>
    <w:p w:rsidR="004E1092" w:rsidRPr="00536B2D" w:rsidRDefault="004E1092" w:rsidP="00E135E9">
      <w:pPr>
        <w:pStyle w:val="TitoloB"/>
        <w:spacing w:after="0" w:line="240" w:lineRule="auto"/>
        <w:rPr>
          <w:rFonts w:ascii="Book Antiqua" w:hAnsi="Book Antiqua" w:cs="Times New Roman"/>
          <w:sz w:val="24"/>
          <w:szCs w:val="24"/>
        </w:rPr>
      </w:pPr>
    </w:p>
    <w:p w:rsidR="009C4C21" w:rsidRPr="00536B2D" w:rsidRDefault="00400346" w:rsidP="00E135E9">
      <w:pPr>
        <w:pStyle w:val="TitoloB"/>
        <w:tabs>
          <w:tab w:val="left" w:pos="8845"/>
        </w:tabs>
        <w:spacing w:after="0" w:line="240" w:lineRule="auto"/>
        <w:ind w:right="0"/>
        <w:jc w:val="both"/>
        <w:rPr>
          <w:rFonts w:ascii="Book Antiqua" w:hAnsi="Book Antiqua" w:cs="Times New Roman"/>
          <w:sz w:val="24"/>
          <w:szCs w:val="24"/>
        </w:rPr>
      </w:pPr>
      <w:r w:rsidRPr="00536B2D">
        <w:rPr>
          <w:rFonts w:ascii="Book Antiqua" w:hAnsi="Book Antiqua" w:cs="Times New Roman"/>
          <w:sz w:val="24"/>
          <w:szCs w:val="24"/>
        </w:rPr>
        <w:lastRenderedPageBreak/>
        <w:t>6.</w:t>
      </w:r>
      <w:r w:rsidR="00533CC6" w:rsidRPr="00536B2D">
        <w:rPr>
          <w:rFonts w:ascii="Book Antiqua" w:hAnsi="Book Antiqua" w:cs="Times New Roman"/>
          <w:sz w:val="24"/>
          <w:szCs w:val="24"/>
        </w:rPr>
        <w:t xml:space="preserve"> </w:t>
      </w:r>
      <w:r w:rsidR="0021764C" w:rsidRPr="00536B2D">
        <w:rPr>
          <w:rFonts w:ascii="Book Antiqua" w:hAnsi="Book Antiqua" w:cs="Times New Roman"/>
          <w:sz w:val="24"/>
          <w:szCs w:val="24"/>
        </w:rPr>
        <w:t xml:space="preserve">COLLEGAMENTO CON IL PIANO ESECUTIVO </w:t>
      </w:r>
      <w:proofErr w:type="spellStart"/>
      <w:r w:rsidR="0021764C" w:rsidRPr="00536B2D">
        <w:rPr>
          <w:rFonts w:ascii="Book Antiqua" w:hAnsi="Book Antiqua" w:cs="Times New Roman"/>
          <w:sz w:val="24"/>
          <w:szCs w:val="24"/>
        </w:rPr>
        <w:t>DI</w:t>
      </w:r>
      <w:proofErr w:type="spellEnd"/>
      <w:r w:rsidR="0021764C" w:rsidRPr="00536B2D">
        <w:rPr>
          <w:rFonts w:ascii="Book Antiqua" w:hAnsi="Book Antiqua" w:cs="Times New Roman"/>
          <w:sz w:val="24"/>
          <w:szCs w:val="24"/>
        </w:rPr>
        <w:t xml:space="preserve"> GESTIONE E DELLA PERFORMANCE</w:t>
      </w:r>
    </w:p>
    <w:p w:rsidR="00614126" w:rsidRPr="00536B2D" w:rsidRDefault="00E84C42" w:rsidP="00E135E9">
      <w:pPr>
        <w:pStyle w:val="TitoloB"/>
        <w:tabs>
          <w:tab w:val="left" w:pos="8845"/>
        </w:tabs>
        <w:spacing w:after="0" w:line="240" w:lineRule="auto"/>
        <w:ind w:right="0"/>
        <w:jc w:val="both"/>
        <w:rPr>
          <w:rFonts w:ascii="Book Antiqua" w:hAnsi="Book Antiqua" w:cs="Times New Roman"/>
          <w:sz w:val="24"/>
          <w:szCs w:val="24"/>
        </w:rPr>
      </w:pPr>
      <w:r w:rsidRPr="00536B2D">
        <w:rPr>
          <w:rFonts w:ascii="Book Antiqua" w:hAnsi="Book Antiqua" w:cs="Times New Roman"/>
          <w:b w:val="0"/>
          <w:sz w:val="24"/>
          <w:szCs w:val="24"/>
        </w:rPr>
        <w:t>L</w:t>
      </w:r>
      <w:r w:rsidR="00614126" w:rsidRPr="00536B2D">
        <w:rPr>
          <w:rFonts w:ascii="Book Antiqua" w:hAnsi="Book Antiqua" w:cs="Times New Roman"/>
          <w:b w:val="0"/>
          <w:sz w:val="24"/>
          <w:szCs w:val="24"/>
        </w:rPr>
        <w:t>e surriferite misure</w:t>
      </w:r>
      <w:r w:rsidR="009C3DEF" w:rsidRPr="00536B2D">
        <w:rPr>
          <w:rFonts w:ascii="Book Antiqua" w:hAnsi="Book Antiqua" w:cs="Times New Roman"/>
          <w:b w:val="0"/>
          <w:sz w:val="24"/>
          <w:szCs w:val="24"/>
        </w:rPr>
        <w:t xml:space="preserve">, con particolare riferimento a quelle specifiche di cui al precedente paragrafo 4, </w:t>
      </w:r>
      <w:r w:rsidR="00556D6E" w:rsidRPr="00536B2D">
        <w:rPr>
          <w:rFonts w:ascii="Book Antiqua" w:hAnsi="Book Antiqua" w:cs="Times New Roman"/>
          <w:b w:val="0"/>
          <w:sz w:val="24"/>
          <w:szCs w:val="24"/>
        </w:rPr>
        <w:t xml:space="preserve">verranno coordinate con il </w:t>
      </w:r>
      <w:r w:rsidR="00A5438F" w:rsidRPr="00536B2D">
        <w:rPr>
          <w:rFonts w:ascii="Book Antiqua" w:hAnsi="Book Antiqua" w:cs="Times New Roman"/>
          <w:b w:val="0"/>
          <w:sz w:val="24"/>
          <w:szCs w:val="24"/>
        </w:rPr>
        <w:t>ciclo della Performance</w:t>
      </w:r>
      <w:r w:rsidR="00556D6E" w:rsidRPr="00536B2D">
        <w:rPr>
          <w:rFonts w:ascii="Book Antiqua" w:hAnsi="Book Antiqua" w:cs="Times New Roman"/>
          <w:b w:val="0"/>
          <w:sz w:val="24"/>
          <w:szCs w:val="24"/>
        </w:rPr>
        <w:t xml:space="preserve"> attraverso</w:t>
      </w:r>
      <w:r w:rsidR="009C3DEF" w:rsidRPr="00536B2D">
        <w:rPr>
          <w:rFonts w:ascii="Book Antiqua" w:hAnsi="Book Antiqua" w:cs="Times New Roman"/>
          <w:b w:val="0"/>
          <w:sz w:val="24"/>
          <w:szCs w:val="24"/>
        </w:rPr>
        <w:t xml:space="preserve"> il loro </w:t>
      </w:r>
      <w:r w:rsidR="00556D6E" w:rsidRPr="00536B2D">
        <w:rPr>
          <w:rFonts w:ascii="Book Antiqua" w:hAnsi="Book Antiqua" w:cs="Times New Roman"/>
          <w:b w:val="0"/>
          <w:sz w:val="24"/>
          <w:szCs w:val="24"/>
        </w:rPr>
        <w:t>inserimento</w:t>
      </w:r>
      <w:r w:rsidR="00400346" w:rsidRPr="00536B2D">
        <w:rPr>
          <w:rFonts w:ascii="Book Antiqua" w:hAnsi="Book Antiqua" w:cs="Times New Roman"/>
          <w:sz w:val="24"/>
          <w:szCs w:val="24"/>
        </w:rPr>
        <w:t xml:space="preserve"> </w:t>
      </w:r>
      <w:r w:rsidR="00E135E9" w:rsidRPr="00536B2D">
        <w:rPr>
          <w:rFonts w:ascii="Book Antiqua" w:hAnsi="Book Antiqua" w:cs="Times New Roman"/>
          <w:b w:val="0"/>
          <w:sz w:val="24"/>
          <w:szCs w:val="24"/>
        </w:rPr>
        <w:t xml:space="preserve">nel </w:t>
      </w:r>
      <w:r w:rsidR="00A5438F" w:rsidRPr="00536B2D">
        <w:rPr>
          <w:rFonts w:ascii="Book Antiqua" w:hAnsi="Book Antiqua" w:cs="Times New Roman"/>
          <w:b w:val="0"/>
          <w:sz w:val="24"/>
          <w:szCs w:val="24"/>
        </w:rPr>
        <w:t>Piano Esecutivo di Gestione e della Perfor</w:t>
      </w:r>
      <w:r w:rsidR="0021764C" w:rsidRPr="00536B2D">
        <w:rPr>
          <w:rFonts w:ascii="Book Antiqua" w:hAnsi="Book Antiqua" w:cs="Times New Roman"/>
          <w:b w:val="0"/>
          <w:sz w:val="24"/>
          <w:szCs w:val="24"/>
        </w:rPr>
        <w:t xml:space="preserve">mance, come obiettivi </w:t>
      </w:r>
      <w:r w:rsidR="00BD68F7" w:rsidRPr="00536B2D">
        <w:rPr>
          <w:rFonts w:ascii="Book Antiqua" w:hAnsi="Book Antiqua" w:cs="Times New Roman"/>
          <w:b w:val="0"/>
          <w:sz w:val="24"/>
          <w:szCs w:val="24"/>
        </w:rPr>
        <w:t>o</w:t>
      </w:r>
      <w:r w:rsidR="0021764C" w:rsidRPr="00536B2D">
        <w:rPr>
          <w:rFonts w:ascii="Book Antiqua" w:hAnsi="Book Antiqua" w:cs="Times New Roman"/>
          <w:b w:val="0"/>
          <w:sz w:val="24"/>
          <w:szCs w:val="24"/>
        </w:rPr>
        <w:t>rganizzativi e individuali assegnati agli Uffici e ai</w:t>
      </w:r>
      <w:r w:rsidR="00D65C17" w:rsidRPr="00536B2D">
        <w:rPr>
          <w:rFonts w:ascii="Book Antiqua" w:hAnsi="Book Antiqua" w:cs="Times New Roman"/>
          <w:b w:val="0"/>
          <w:sz w:val="24"/>
          <w:szCs w:val="24"/>
        </w:rPr>
        <w:t xml:space="preserve"> </w:t>
      </w:r>
      <w:r w:rsidR="00A5438F" w:rsidRPr="00536B2D">
        <w:rPr>
          <w:rFonts w:ascii="Book Antiqua" w:hAnsi="Book Antiqua" w:cs="Times New Roman"/>
          <w:b w:val="0"/>
          <w:sz w:val="24"/>
          <w:szCs w:val="24"/>
        </w:rPr>
        <w:t>Responsabili</w:t>
      </w:r>
      <w:r w:rsidR="00730E98" w:rsidRPr="00536B2D">
        <w:rPr>
          <w:rFonts w:ascii="Book Antiqua" w:hAnsi="Book Antiqua" w:cs="Times New Roman"/>
          <w:b w:val="0"/>
          <w:sz w:val="24"/>
          <w:szCs w:val="24"/>
        </w:rPr>
        <w:t xml:space="preserve"> di Settore. Tale collegamento, se da un lato facilita l’individuazione di misure ben definite in termini di obiettivi e le rende più effettive e verificabili, dall’altro agisce positivamente sul ciclo della performance, contribuendo alla costruzione di un clima organizzativo che</w:t>
      </w:r>
      <w:r w:rsidR="00BD68F7" w:rsidRPr="00536B2D">
        <w:rPr>
          <w:rFonts w:ascii="Book Antiqua" w:hAnsi="Book Antiqua" w:cs="Times New Roman"/>
          <w:b w:val="0"/>
          <w:sz w:val="24"/>
          <w:szCs w:val="24"/>
        </w:rPr>
        <w:t xml:space="preserve"> favorisce la prevenzione della corruzione.</w:t>
      </w:r>
      <w:r w:rsidR="00730E98" w:rsidRPr="00536B2D">
        <w:rPr>
          <w:rFonts w:ascii="Book Antiqua" w:hAnsi="Book Antiqua" w:cs="Times New Roman"/>
          <w:b w:val="0"/>
          <w:sz w:val="24"/>
          <w:szCs w:val="24"/>
        </w:rPr>
        <w:t xml:space="preserve"> </w:t>
      </w:r>
    </w:p>
    <w:p w:rsidR="0021764C" w:rsidRPr="00536B2D" w:rsidRDefault="0021764C" w:rsidP="00E135E9">
      <w:pPr>
        <w:pStyle w:val="TitoloB"/>
        <w:tabs>
          <w:tab w:val="left" w:pos="8845"/>
        </w:tabs>
        <w:spacing w:after="0" w:line="240" w:lineRule="auto"/>
        <w:ind w:right="0"/>
        <w:jc w:val="both"/>
        <w:rPr>
          <w:rFonts w:ascii="Book Antiqua" w:hAnsi="Book Antiqua" w:cs="Times New Roman"/>
          <w:b w:val="0"/>
          <w:sz w:val="24"/>
          <w:szCs w:val="24"/>
        </w:rPr>
      </w:pPr>
    </w:p>
    <w:p w:rsidR="00D65C17" w:rsidRPr="00536B2D" w:rsidRDefault="00D65C17" w:rsidP="00E135E9">
      <w:pPr>
        <w:pStyle w:val="TitoloB"/>
        <w:tabs>
          <w:tab w:val="left" w:pos="8845"/>
        </w:tabs>
        <w:spacing w:after="0" w:line="240" w:lineRule="auto"/>
        <w:ind w:right="0"/>
        <w:jc w:val="both"/>
        <w:rPr>
          <w:rFonts w:ascii="Book Antiqua" w:hAnsi="Book Antiqua" w:cs="Times New Roman"/>
          <w:b w:val="0"/>
          <w:sz w:val="24"/>
          <w:szCs w:val="24"/>
        </w:rPr>
      </w:pPr>
    </w:p>
    <w:p w:rsidR="00464EB1" w:rsidRPr="00536B2D" w:rsidRDefault="00400346" w:rsidP="00464EB1">
      <w:pPr>
        <w:pStyle w:val="TitoloB"/>
        <w:tabs>
          <w:tab w:val="left" w:pos="8845"/>
        </w:tabs>
        <w:spacing w:after="0" w:line="240" w:lineRule="auto"/>
        <w:ind w:right="0"/>
        <w:jc w:val="both"/>
        <w:rPr>
          <w:rFonts w:ascii="Book Antiqua" w:hAnsi="Book Antiqua" w:cs="Times New Roman"/>
          <w:sz w:val="24"/>
          <w:szCs w:val="24"/>
        </w:rPr>
      </w:pPr>
      <w:r w:rsidRPr="00536B2D">
        <w:rPr>
          <w:rFonts w:ascii="Book Antiqua" w:hAnsi="Book Antiqua" w:cs="Times New Roman"/>
          <w:sz w:val="24"/>
          <w:szCs w:val="24"/>
        </w:rPr>
        <w:t>7</w:t>
      </w:r>
      <w:r w:rsidR="00BD68F7" w:rsidRPr="00536B2D">
        <w:rPr>
          <w:rFonts w:ascii="Book Antiqua" w:hAnsi="Book Antiqua" w:cs="Times New Roman"/>
          <w:sz w:val="24"/>
          <w:szCs w:val="24"/>
        </w:rPr>
        <w:t xml:space="preserve">. </w:t>
      </w:r>
      <w:r w:rsidR="00A37A7E" w:rsidRPr="00536B2D">
        <w:rPr>
          <w:rFonts w:ascii="Book Antiqua" w:hAnsi="Book Antiqua" w:cs="Times New Roman"/>
          <w:sz w:val="24"/>
          <w:szCs w:val="24"/>
        </w:rPr>
        <w:t>MONITORAGGIO</w:t>
      </w:r>
    </w:p>
    <w:p w:rsidR="006838DB" w:rsidRPr="00536B2D" w:rsidRDefault="00B904E8" w:rsidP="00B23062">
      <w:pPr>
        <w:autoSpaceDE w:val="0"/>
        <w:autoSpaceDN w:val="0"/>
        <w:adjustRightInd w:val="0"/>
        <w:spacing w:after="120"/>
        <w:jc w:val="both"/>
        <w:rPr>
          <w:rFonts w:ascii="Book Antiqua" w:hAnsi="Book Antiqua"/>
          <w:color w:val="000000"/>
        </w:rPr>
      </w:pPr>
      <w:r w:rsidRPr="00536B2D">
        <w:rPr>
          <w:rFonts w:ascii="Book Antiqua" w:hAnsi="Book Antiqua"/>
          <w:color w:val="000000"/>
        </w:rPr>
        <w:t>Ai fini del monitoraggio del piano,</w:t>
      </w:r>
      <w:r w:rsidR="006838DB" w:rsidRPr="00536B2D">
        <w:rPr>
          <w:rFonts w:ascii="Book Antiqua" w:hAnsi="Book Antiqua"/>
          <w:color w:val="000000"/>
        </w:rPr>
        <w:t xml:space="preserve"> in aggiunta alle procedure e ai sistemi di controllo e monitoraggio esistenti, </w:t>
      </w:r>
      <w:r w:rsidR="00464EB1" w:rsidRPr="00536B2D">
        <w:rPr>
          <w:rFonts w:ascii="Book Antiqua" w:hAnsi="Book Antiqua"/>
          <w:color w:val="000000"/>
        </w:rPr>
        <w:t>verranno effettuati dei controlli a campione sull’applicazione da parte dei dipendenti delle misure di prevenzione previste</w:t>
      </w:r>
      <w:r w:rsidRPr="00536B2D">
        <w:rPr>
          <w:rFonts w:ascii="Book Antiqua" w:hAnsi="Book Antiqua"/>
          <w:color w:val="000000"/>
        </w:rPr>
        <w:t xml:space="preserve"> </w:t>
      </w:r>
      <w:r w:rsidR="00464EB1" w:rsidRPr="00536B2D">
        <w:rPr>
          <w:rFonts w:ascii="Book Antiqua" w:hAnsi="Book Antiqua"/>
          <w:color w:val="000000"/>
        </w:rPr>
        <w:t xml:space="preserve">dal piano. </w:t>
      </w:r>
    </w:p>
    <w:p w:rsidR="00464EB1" w:rsidRPr="00536B2D" w:rsidRDefault="00464EB1" w:rsidP="00B23062">
      <w:pPr>
        <w:autoSpaceDE w:val="0"/>
        <w:autoSpaceDN w:val="0"/>
        <w:adjustRightInd w:val="0"/>
        <w:spacing w:after="120"/>
        <w:jc w:val="both"/>
        <w:rPr>
          <w:rFonts w:ascii="Book Antiqua" w:hAnsi="Book Antiqua"/>
          <w:color w:val="000000"/>
        </w:rPr>
      </w:pPr>
      <w:r w:rsidRPr="00536B2D">
        <w:rPr>
          <w:rFonts w:ascii="Book Antiqua" w:hAnsi="Book Antiqua"/>
          <w:color w:val="000000"/>
        </w:rPr>
        <w:t>I controlli potranno anche essere collegati a eventuali segnalazioni di illecito che provengono dall’interno o dall’esterno.</w:t>
      </w:r>
    </w:p>
    <w:p w:rsidR="00B23062" w:rsidRPr="00536B2D" w:rsidRDefault="00464EB1" w:rsidP="00B23062">
      <w:pPr>
        <w:autoSpaceDE w:val="0"/>
        <w:autoSpaceDN w:val="0"/>
        <w:adjustRightInd w:val="0"/>
        <w:spacing w:after="120"/>
        <w:jc w:val="both"/>
        <w:rPr>
          <w:rFonts w:ascii="Book Antiqua" w:hAnsi="Book Antiqua"/>
          <w:color w:val="000000"/>
        </w:rPr>
      </w:pPr>
      <w:r w:rsidRPr="00536B2D">
        <w:rPr>
          <w:rFonts w:ascii="Book Antiqua" w:hAnsi="Book Antiqua"/>
          <w:color w:val="000000"/>
        </w:rPr>
        <w:t>L’attività di vigilanza del Responsabile della prevenzione della corruzione sull’effettività ed efficacia del Piano è svolta anche mediante la</w:t>
      </w:r>
      <w:r w:rsidR="00B23062" w:rsidRPr="00536B2D">
        <w:rPr>
          <w:rFonts w:ascii="Book Antiqua" w:hAnsi="Book Antiqua"/>
          <w:color w:val="000000"/>
        </w:rPr>
        <w:t xml:space="preserve"> </w:t>
      </w:r>
      <w:r w:rsidRPr="00536B2D">
        <w:rPr>
          <w:rFonts w:ascii="Book Antiqua" w:hAnsi="Book Antiqua"/>
          <w:color w:val="000000"/>
        </w:rPr>
        <w:t>verifica della coerenza dei comportamenti concreti dei destinatari.</w:t>
      </w:r>
    </w:p>
    <w:p w:rsidR="00464EB1" w:rsidRPr="00536B2D" w:rsidRDefault="00464EB1" w:rsidP="00B23062">
      <w:pPr>
        <w:autoSpaceDE w:val="0"/>
        <w:autoSpaceDN w:val="0"/>
        <w:adjustRightInd w:val="0"/>
        <w:spacing w:after="120"/>
        <w:jc w:val="both"/>
        <w:rPr>
          <w:rFonts w:ascii="Book Antiqua" w:hAnsi="Book Antiqua"/>
          <w:color w:val="000000"/>
        </w:rPr>
      </w:pPr>
      <w:r w:rsidRPr="00536B2D">
        <w:rPr>
          <w:rFonts w:ascii="Book Antiqua" w:hAnsi="Book Antiqua"/>
          <w:color w:val="000000"/>
        </w:rPr>
        <w:t>Inoltre, in considerazione del collegamento del Piano Triennale di Prevenzione della Corruzione</w:t>
      </w:r>
      <w:r w:rsidR="00510A5C" w:rsidRPr="00536B2D">
        <w:rPr>
          <w:rFonts w:ascii="Book Antiqua" w:hAnsi="Book Antiqua"/>
          <w:color w:val="000000"/>
        </w:rPr>
        <w:t xml:space="preserve"> e di Trasparenza</w:t>
      </w:r>
      <w:r w:rsidRPr="00536B2D">
        <w:rPr>
          <w:rFonts w:ascii="Book Antiqua" w:hAnsi="Book Antiqua"/>
          <w:color w:val="000000"/>
        </w:rPr>
        <w:t xml:space="preserve"> con l’attività programmatica dell’ente ed in</w:t>
      </w:r>
      <w:r w:rsidR="00B23062" w:rsidRPr="00536B2D">
        <w:rPr>
          <w:rFonts w:ascii="Book Antiqua" w:hAnsi="Book Antiqua"/>
          <w:color w:val="000000"/>
        </w:rPr>
        <w:t xml:space="preserve"> </w:t>
      </w:r>
      <w:r w:rsidRPr="00536B2D">
        <w:rPr>
          <w:rFonts w:ascii="Book Antiqua" w:hAnsi="Book Antiqua"/>
          <w:color w:val="000000"/>
        </w:rPr>
        <w:t>particolare con il Piano Esecutivo di Gestione e della Performance - PEGP, il monitoraggio avverrà anche attraverso le normali fasi previste</w:t>
      </w:r>
      <w:r w:rsidR="00B23062" w:rsidRPr="00536B2D">
        <w:rPr>
          <w:rFonts w:ascii="Book Antiqua" w:hAnsi="Book Antiqua"/>
          <w:color w:val="000000"/>
        </w:rPr>
        <w:t xml:space="preserve"> </w:t>
      </w:r>
      <w:r w:rsidRPr="00536B2D">
        <w:rPr>
          <w:rFonts w:ascii="Book Antiqua" w:hAnsi="Book Antiqua"/>
          <w:color w:val="000000"/>
        </w:rPr>
        <w:t>da</w:t>
      </w:r>
      <w:r w:rsidR="00510A5C" w:rsidRPr="00536B2D">
        <w:rPr>
          <w:rFonts w:ascii="Book Antiqua" w:hAnsi="Book Antiqua"/>
          <w:color w:val="000000"/>
        </w:rPr>
        <w:t>l sistema di valutazione della performance presente nell’E</w:t>
      </w:r>
      <w:r w:rsidRPr="00536B2D">
        <w:rPr>
          <w:rFonts w:ascii="Book Antiqua" w:hAnsi="Book Antiqua"/>
          <w:color w:val="000000"/>
        </w:rPr>
        <w:t>nte.</w:t>
      </w:r>
    </w:p>
    <w:p w:rsidR="00464EB1" w:rsidRPr="00536B2D" w:rsidRDefault="00464EB1" w:rsidP="00D65C17">
      <w:pPr>
        <w:autoSpaceDE w:val="0"/>
        <w:autoSpaceDN w:val="0"/>
        <w:adjustRightInd w:val="0"/>
        <w:jc w:val="both"/>
        <w:rPr>
          <w:rFonts w:ascii="Book Antiqua" w:hAnsi="Book Antiqua"/>
        </w:rPr>
      </w:pPr>
      <w:r w:rsidRPr="00536B2D">
        <w:rPr>
          <w:rFonts w:ascii="Book Antiqua" w:hAnsi="Book Antiqua"/>
          <w:color w:val="000000"/>
        </w:rPr>
        <w:t>Entro il 15 dicembre di ogni anno il RPC</w:t>
      </w:r>
      <w:r w:rsidR="00400346" w:rsidRPr="00536B2D">
        <w:rPr>
          <w:rFonts w:ascii="Book Antiqua" w:hAnsi="Book Antiqua"/>
          <w:color w:val="000000"/>
        </w:rPr>
        <w:t>T</w:t>
      </w:r>
      <w:r w:rsidRPr="00536B2D">
        <w:rPr>
          <w:rFonts w:ascii="Book Antiqua" w:hAnsi="Book Antiqua"/>
          <w:color w:val="000000"/>
        </w:rPr>
        <w:t xml:space="preserve"> pubblica sul sito web una relazione recante i risultati dell’attività svolta. La relazione viene</w:t>
      </w:r>
      <w:r w:rsidR="00B23062" w:rsidRPr="00536B2D">
        <w:rPr>
          <w:rFonts w:ascii="Book Antiqua" w:hAnsi="Book Antiqua"/>
          <w:color w:val="000000"/>
        </w:rPr>
        <w:t xml:space="preserve"> trasmessa all’organo</w:t>
      </w:r>
      <w:r w:rsidR="006838DB" w:rsidRPr="00536B2D">
        <w:rPr>
          <w:rFonts w:ascii="Book Antiqua" w:hAnsi="Book Antiqua"/>
          <w:color w:val="000000"/>
        </w:rPr>
        <w:t xml:space="preserve"> di indirizzo politico</w:t>
      </w:r>
      <w:r w:rsidR="00397A0A" w:rsidRPr="00536B2D">
        <w:rPr>
          <w:rFonts w:ascii="Book Antiqua" w:hAnsi="Book Antiqua"/>
          <w:color w:val="000000"/>
        </w:rPr>
        <w:t>,</w:t>
      </w:r>
      <w:r w:rsidR="00D65C17" w:rsidRPr="00536B2D">
        <w:rPr>
          <w:rFonts w:ascii="Book Antiqua" w:hAnsi="Book Antiqua"/>
          <w:color w:val="000000"/>
        </w:rPr>
        <w:t xml:space="preserve"> </w:t>
      </w:r>
      <w:r w:rsidR="006838DB" w:rsidRPr="00536B2D">
        <w:rPr>
          <w:rFonts w:ascii="Book Antiqua" w:hAnsi="Book Antiqua"/>
          <w:color w:val="000000"/>
        </w:rPr>
        <w:t>nonch</w:t>
      </w:r>
      <w:r w:rsidR="00A26FA1">
        <w:rPr>
          <w:rFonts w:ascii="Book Antiqua" w:hAnsi="Book Antiqua"/>
          <w:color w:val="000000"/>
        </w:rPr>
        <w:t>é</w:t>
      </w:r>
      <w:r w:rsidR="006838DB" w:rsidRPr="00536B2D">
        <w:rPr>
          <w:rFonts w:ascii="Book Antiqua" w:hAnsi="Book Antiqua"/>
          <w:color w:val="000000"/>
        </w:rPr>
        <w:t xml:space="preserve"> comunicata</w:t>
      </w:r>
      <w:r w:rsidR="00D65C17" w:rsidRPr="00536B2D">
        <w:rPr>
          <w:rFonts w:ascii="Book Antiqua" w:hAnsi="Book Antiqua"/>
          <w:color w:val="000000"/>
        </w:rPr>
        <w:t xml:space="preserve"> </w:t>
      </w:r>
      <w:r w:rsidR="006838DB" w:rsidRPr="00536B2D">
        <w:rPr>
          <w:rFonts w:ascii="Book Antiqua" w:hAnsi="Book Antiqua"/>
          <w:color w:val="000000"/>
        </w:rPr>
        <w:t>ad ogni altro soggetto</w:t>
      </w:r>
      <w:r w:rsidRPr="00536B2D">
        <w:rPr>
          <w:rFonts w:ascii="Book Antiqua" w:hAnsi="Book Antiqua"/>
          <w:color w:val="000000"/>
        </w:rPr>
        <w:t xml:space="preserve"> che il RPC</w:t>
      </w:r>
      <w:r w:rsidR="00400346" w:rsidRPr="00536B2D">
        <w:rPr>
          <w:rFonts w:ascii="Book Antiqua" w:hAnsi="Book Antiqua"/>
          <w:color w:val="000000"/>
        </w:rPr>
        <w:t>T</w:t>
      </w:r>
      <w:r w:rsidRPr="00536B2D">
        <w:rPr>
          <w:rFonts w:ascii="Book Antiqua" w:hAnsi="Book Antiqua"/>
          <w:color w:val="000000"/>
        </w:rPr>
        <w:t xml:space="preserve"> ritiene opportuno coinvolgere</w:t>
      </w:r>
      <w:r w:rsidR="00400346" w:rsidRPr="00536B2D">
        <w:rPr>
          <w:rFonts w:ascii="Book Antiqua" w:hAnsi="Book Antiqua"/>
          <w:color w:val="000000"/>
        </w:rPr>
        <w:t>, con esclusione comunque dell’Organismo di valutazione, stante</w:t>
      </w:r>
      <w:r w:rsidR="00397A0A" w:rsidRPr="00536B2D">
        <w:rPr>
          <w:rFonts w:ascii="Book Antiqua" w:hAnsi="Book Antiqua"/>
          <w:color w:val="000000"/>
        </w:rPr>
        <w:t>, al momento,</w:t>
      </w:r>
      <w:r w:rsidR="00400346" w:rsidRPr="00536B2D">
        <w:rPr>
          <w:rFonts w:ascii="Book Antiqua" w:hAnsi="Book Antiqua"/>
          <w:color w:val="000000"/>
        </w:rPr>
        <w:t xml:space="preserve"> la coincidenza delle due funzioni in capo allo stesso soggetto</w:t>
      </w:r>
      <w:r w:rsidR="00397A0A" w:rsidRPr="00536B2D">
        <w:rPr>
          <w:rFonts w:ascii="Book Antiqua" w:hAnsi="Book Antiqua"/>
          <w:color w:val="000000"/>
        </w:rPr>
        <w:t>.</w:t>
      </w:r>
    </w:p>
    <w:p w:rsidR="004E1092" w:rsidRPr="00536B2D" w:rsidRDefault="004E1092" w:rsidP="00E135E9">
      <w:pPr>
        <w:pStyle w:val="TitoloB"/>
        <w:tabs>
          <w:tab w:val="left" w:pos="8845"/>
        </w:tabs>
        <w:spacing w:after="0" w:line="240" w:lineRule="auto"/>
        <w:ind w:right="0"/>
        <w:jc w:val="both"/>
        <w:rPr>
          <w:rFonts w:ascii="Book Antiqua" w:hAnsi="Book Antiqua" w:cs="Times New Roman"/>
          <w:sz w:val="24"/>
          <w:szCs w:val="24"/>
        </w:rPr>
      </w:pPr>
    </w:p>
    <w:p w:rsidR="003A7C54" w:rsidRPr="00536B2D" w:rsidRDefault="003A7C54" w:rsidP="00E135E9">
      <w:pPr>
        <w:pStyle w:val="TitoloB"/>
        <w:tabs>
          <w:tab w:val="left" w:pos="8845"/>
        </w:tabs>
        <w:spacing w:after="0" w:line="240" w:lineRule="auto"/>
        <w:ind w:right="0"/>
        <w:jc w:val="both"/>
        <w:rPr>
          <w:rFonts w:ascii="Book Antiqua" w:hAnsi="Book Antiqua" w:cs="Times New Roman"/>
          <w:sz w:val="24"/>
          <w:szCs w:val="24"/>
        </w:rPr>
      </w:pPr>
    </w:p>
    <w:p w:rsidR="00E135E9" w:rsidRPr="00536B2D" w:rsidRDefault="00685532" w:rsidP="00E135E9">
      <w:pPr>
        <w:pStyle w:val="TitoloB"/>
        <w:tabs>
          <w:tab w:val="left" w:pos="8845"/>
        </w:tabs>
        <w:spacing w:after="0" w:line="240" w:lineRule="auto"/>
        <w:ind w:right="0"/>
        <w:jc w:val="both"/>
        <w:rPr>
          <w:rFonts w:ascii="Book Antiqua" w:hAnsi="Book Antiqua" w:cs="Times New Roman"/>
          <w:sz w:val="24"/>
          <w:szCs w:val="24"/>
        </w:rPr>
      </w:pPr>
      <w:r w:rsidRPr="00536B2D">
        <w:rPr>
          <w:rFonts w:ascii="Book Antiqua" w:hAnsi="Book Antiqua" w:cs="Times New Roman"/>
          <w:sz w:val="24"/>
          <w:szCs w:val="24"/>
        </w:rPr>
        <w:t>8</w:t>
      </w:r>
      <w:r w:rsidR="00BD68F7" w:rsidRPr="00536B2D">
        <w:rPr>
          <w:rFonts w:ascii="Book Antiqua" w:hAnsi="Book Antiqua" w:cs="Times New Roman"/>
          <w:sz w:val="24"/>
          <w:szCs w:val="24"/>
        </w:rPr>
        <w:t xml:space="preserve">. </w:t>
      </w:r>
      <w:r w:rsidR="00084A88" w:rsidRPr="00536B2D">
        <w:rPr>
          <w:rFonts w:ascii="Book Antiqua" w:hAnsi="Book Antiqua" w:cs="Times New Roman"/>
          <w:sz w:val="24"/>
          <w:szCs w:val="24"/>
        </w:rPr>
        <w:t>AGGIORNAMENTO DEL PTPC</w:t>
      </w:r>
    </w:p>
    <w:p w:rsidR="00EB73CC" w:rsidRPr="00536B2D" w:rsidRDefault="00E13433" w:rsidP="00F64AD6">
      <w:pPr>
        <w:pStyle w:val="TitoloB"/>
        <w:tabs>
          <w:tab w:val="left" w:pos="8845"/>
        </w:tabs>
        <w:spacing w:after="0" w:line="240" w:lineRule="auto"/>
        <w:ind w:right="0"/>
        <w:jc w:val="both"/>
        <w:rPr>
          <w:rFonts w:ascii="Book Antiqua" w:hAnsi="Book Antiqua" w:cs="Times New Roman"/>
          <w:b w:val="0"/>
          <w:sz w:val="24"/>
          <w:szCs w:val="24"/>
        </w:rPr>
      </w:pPr>
      <w:r w:rsidRPr="00536B2D">
        <w:rPr>
          <w:rFonts w:ascii="Book Antiqua" w:hAnsi="Book Antiqua" w:cs="Times New Roman"/>
          <w:b w:val="0"/>
          <w:sz w:val="24"/>
          <w:szCs w:val="24"/>
        </w:rPr>
        <w:t>Per le motivazi</w:t>
      </w:r>
      <w:r w:rsidR="00685532" w:rsidRPr="00536B2D">
        <w:rPr>
          <w:rFonts w:ascii="Book Antiqua" w:hAnsi="Book Antiqua" w:cs="Times New Roman"/>
          <w:b w:val="0"/>
          <w:sz w:val="24"/>
          <w:szCs w:val="24"/>
        </w:rPr>
        <w:t>oni riportate in premessa, nella seconda</w:t>
      </w:r>
      <w:r w:rsidR="001F2A80">
        <w:rPr>
          <w:rFonts w:ascii="Book Antiqua" w:hAnsi="Book Antiqua" w:cs="Times New Roman"/>
          <w:b w:val="0"/>
          <w:sz w:val="24"/>
          <w:szCs w:val="24"/>
        </w:rPr>
        <w:t xml:space="preserve"> </w:t>
      </w:r>
      <w:r w:rsidRPr="00536B2D">
        <w:rPr>
          <w:rFonts w:ascii="Book Antiqua" w:hAnsi="Book Antiqua" w:cs="Times New Roman"/>
          <w:b w:val="0"/>
          <w:sz w:val="24"/>
          <w:szCs w:val="24"/>
        </w:rPr>
        <w:t>metà del corrente a</w:t>
      </w:r>
      <w:r w:rsidR="00625AED" w:rsidRPr="00536B2D">
        <w:rPr>
          <w:rFonts w:ascii="Book Antiqua" w:hAnsi="Book Antiqua" w:cs="Times New Roman"/>
          <w:b w:val="0"/>
          <w:sz w:val="24"/>
          <w:szCs w:val="24"/>
        </w:rPr>
        <w:t>nno</w:t>
      </w:r>
      <w:r w:rsidR="001F2A80">
        <w:rPr>
          <w:rFonts w:ascii="Book Antiqua" w:hAnsi="Book Antiqua" w:cs="Times New Roman"/>
          <w:b w:val="0"/>
          <w:sz w:val="24"/>
          <w:szCs w:val="24"/>
        </w:rPr>
        <w:t xml:space="preserve"> </w:t>
      </w:r>
      <w:r w:rsidR="00685532" w:rsidRPr="00536B2D">
        <w:rPr>
          <w:rFonts w:ascii="Book Antiqua" w:hAnsi="Book Antiqua" w:cs="Times New Roman"/>
          <w:b w:val="0"/>
          <w:sz w:val="24"/>
          <w:szCs w:val="24"/>
        </w:rPr>
        <w:t>i</w:t>
      </w:r>
      <w:r w:rsidR="003D51C6" w:rsidRPr="00536B2D">
        <w:rPr>
          <w:rFonts w:ascii="Book Antiqua" w:hAnsi="Book Antiqua" w:cs="Times New Roman"/>
          <w:b w:val="0"/>
          <w:sz w:val="24"/>
          <w:szCs w:val="24"/>
        </w:rPr>
        <w:t>l presente P</w:t>
      </w:r>
      <w:r w:rsidR="00685532" w:rsidRPr="00536B2D">
        <w:rPr>
          <w:rFonts w:ascii="Book Antiqua" w:hAnsi="Book Antiqua" w:cs="Times New Roman"/>
          <w:b w:val="0"/>
          <w:sz w:val="24"/>
          <w:szCs w:val="24"/>
        </w:rPr>
        <w:t xml:space="preserve">iano sarà oggetto di aggiornamento </w:t>
      </w:r>
      <w:r w:rsidR="00F64AD6" w:rsidRPr="00536B2D">
        <w:rPr>
          <w:rFonts w:ascii="Book Antiqua" w:hAnsi="Book Antiqua" w:cs="Times New Roman"/>
          <w:b w:val="0"/>
          <w:sz w:val="24"/>
          <w:szCs w:val="24"/>
        </w:rPr>
        <w:t>per l’area di rischio specifica relativa al “governo del territorio” (costituente evoluzione dell’area di rischio “pianificazione urbanistica” e oggetto di approfondimento nel PNA 2016</w:t>
      </w:r>
      <w:r w:rsidR="00685532" w:rsidRPr="00536B2D">
        <w:rPr>
          <w:rFonts w:ascii="Book Antiqua" w:hAnsi="Book Antiqua" w:cs="Times New Roman"/>
          <w:b w:val="0"/>
          <w:sz w:val="24"/>
          <w:szCs w:val="24"/>
        </w:rPr>
        <w:t>)</w:t>
      </w:r>
      <w:r w:rsidR="00F64AD6" w:rsidRPr="00536B2D">
        <w:rPr>
          <w:rFonts w:ascii="Book Antiqua" w:hAnsi="Book Antiqua" w:cs="Times New Roman"/>
          <w:b w:val="0"/>
          <w:sz w:val="24"/>
          <w:szCs w:val="24"/>
        </w:rPr>
        <w:t xml:space="preserve"> in esito all’elaborazione</w:t>
      </w:r>
      <w:r w:rsidR="00EB73CC" w:rsidRPr="00536B2D">
        <w:rPr>
          <w:rFonts w:ascii="Book Antiqua" w:hAnsi="Book Antiqua" w:cs="Times New Roman"/>
          <w:b w:val="0"/>
          <w:sz w:val="24"/>
          <w:szCs w:val="24"/>
        </w:rPr>
        <w:t xml:space="preserve">, per essa, </w:t>
      </w:r>
      <w:r w:rsidR="00A01E8F" w:rsidRPr="00536B2D">
        <w:rPr>
          <w:rFonts w:ascii="Book Antiqua" w:hAnsi="Book Antiqua" w:cs="Times New Roman"/>
          <w:b w:val="0"/>
          <w:sz w:val="24"/>
          <w:szCs w:val="24"/>
        </w:rPr>
        <w:t>della mappatura dei processi e del</w:t>
      </w:r>
      <w:r w:rsidR="001F2A80">
        <w:rPr>
          <w:rFonts w:ascii="Book Antiqua" w:hAnsi="Book Antiqua" w:cs="Times New Roman"/>
          <w:b w:val="0"/>
          <w:sz w:val="24"/>
          <w:szCs w:val="24"/>
        </w:rPr>
        <w:t xml:space="preserve"> </w:t>
      </w:r>
      <w:r w:rsidR="00EB73CC" w:rsidRPr="00536B2D">
        <w:rPr>
          <w:rFonts w:ascii="Book Antiqua" w:hAnsi="Book Antiqua" w:cs="Times New Roman"/>
          <w:b w:val="0"/>
          <w:sz w:val="24"/>
          <w:szCs w:val="24"/>
        </w:rPr>
        <w:t>processo di gestione</w:t>
      </w:r>
      <w:r w:rsidR="00685532" w:rsidRPr="00536B2D">
        <w:rPr>
          <w:rFonts w:ascii="Book Antiqua" w:hAnsi="Book Antiqua" w:cs="Times New Roman"/>
          <w:b w:val="0"/>
          <w:sz w:val="24"/>
          <w:szCs w:val="24"/>
        </w:rPr>
        <w:t xml:space="preserve"> </w:t>
      </w:r>
      <w:r w:rsidR="00EB73CC" w:rsidRPr="00536B2D">
        <w:rPr>
          <w:rFonts w:ascii="Book Antiqua" w:hAnsi="Book Antiqua" w:cs="Times New Roman"/>
          <w:b w:val="0"/>
          <w:sz w:val="24"/>
          <w:szCs w:val="24"/>
        </w:rPr>
        <w:t xml:space="preserve">del rischio prevista come obiettivo di performance organizzativa da compiersi entro il 30.06.2017 secondo la metodologia sopra utilizzata. </w:t>
      </w:r>
    </w:p>
    <w:p w:rsidR="00C8471B" w:rsidRPr="00536B2D" w:rsidRDefault="00EB73CC" w:rsidP="00F64AD6">
      <w:pPr>
        <w:pStyle w:val="TitoloB"/>
        <w:tabs>
          <w:tab w:val="left" w:pos="8845"/>
        </w:tabs>
        <w:spacing w:after="0" w:line="240" w:lineRule="auto"/>
        <w:ind w:right="0"/>
        <w:jc w:val="both"/>
        <w:rPr>
          <w:rFonts w:ascii="Book Antiqua" w:hAnsi="Book Antiqua" w:cs="Times New Roman"/>
          <w:b w:val="0"/>
          <w:sz w:val="24"/>
          <w:szCs w:val="24"/>
        </w:rPr>
      </w:pPr>
      <w:r w:rsidRPr="00536B2D">
        <w:rPr>
          <w:rFonts w:ascii="Book Antiqua" w:hAnsi="Book Antiqua" w:cs="Times New Roman"/>
          <w:b w:val="0"/>
          <w:sz w:val="24"/>
          <w:szCs w:val="24"/>
        </w:rPr>
        <w:t>Per l’altra area specifica</w:t>
      </w:r>
      <w:r w:rsidR="00C8471B" w:rsidRPr="00536B2D">
        <w:rPr>
          <w:rFonts w:ascii="Book Antiqua" w:hAnsi="Book Antiqua" w:cs="Times New Roman"/>
          <w:b w:val="0"/>
          <w:sz w:val="24"/>
          <w:szCs w:val="24"/>
        </w:rPr>
        <w:t xml:space="preserve"> dello “smaltimento rifiuti”, </w:t>
      </w:r>
      <w:r w:rsidRPr="00536B2D">
        <w:rPr>
          <w:rFonts w:ascii="Book Antiqua" w:hAnsi="Book Antiqua" w:cs="Times New Roman"/>
          <w:b w:val="0"/>
          <w:sz w:val="24"/>
          <w:szCs w:val="24"/>
        </w:rPr>
        <w:t>prima di elaborare la sopra richiamata attività propedeutica, verrà valutata la sussistenza dei presupposti per l’analisi di contesto, dal momento che</w:t>
      </w:r>
      <w:r w:rsidR="00C8471B" w:rsidRPr="00536B2D">
        <w:rPr>
          <w:rFonts w:ascii="Book Antiqua" w:hAnsi="Book Antiqua" w:cs="Times New Roman"/>
          <w:b w:val="0"/>
          <w:sz w:val="24"/>
          <w:szCs w:val="24"/>
        </w:rPr>
        <w:t xml:space="preserve"> per la specifica materia, le relative funzioni sono state trasferite all’Assemblea Territoriale di Ambito.</w:t>
      </w:r>
    </w:p>
    <w:p w:rsidR="00F11513" w:rsidRPr="00536B2D" w:rsidRDefault="00A01E8F" w:rsidP="00A01E8F">
      <w:pPr>
        <w:pStyle w:val="TitoloB"/>
        <w:tabs>
          <w:tab w:val="left" w:pos="8845"/>
        </w:tabs>
        <w:spacing w:after="0" w:line="240" w:lineRule="auto"/>
        <w:ind w:right="0"/>
        <w:jc w:val="both"/>
        <w:rPr>
          <w:rFonts w:ascii="Book Antiqua" w:hAnsi="Book Antiqua"/>
          <w:sz w:val="24"/>
          <w:szCs w:val="24"/>
        </w:rPr>
      </w:pPr>
      <w:r w:rsidRPr="00536B2D">
        <w:rPr>
          <w:rFonts w:ascii="Book Antiqua" w:hAnsi="Book Antiqua" w:cs="Times New Roman"/>
          <w:b w:val="0"/>
          <w:sz w:val="24"/>
          <w:szCs w:val="24"/>
        </w:rPr>
        <w:t>Anche per le restanti attività dell’</w:t>
      </w:r>
      <w:r w:rsidR="00234879" w:rsidRPr="00536B2D">
        <w:rPr>
          <w:rFonts w:ascii="Book Antiqua" w:hAnsi="Book Antiqua" w:cs="Times New Roman"/>
          <w:b w:val="0"/>
          <w:sz w:val="24"/>
          <w:szCs w:val="24"/>
        </w:rPr>
        <w:t>Ente verrà effettuato</w:t>
      </w:r>
      <w:r w:rsidR="001F2A80">
        <w:rPr>
          <w:rFonts w:ascii="Book Antiqua" w:hAnsi="Book Antiqua" w:cs="Times New Roman"/>
          <w:b w:val="0"/>
          <w:sz w:val="24"/>
          <w:szCs w:val="24"/>
        </w:rPr>
        <w:t xml:space="preserve"> </w:t>
      </w:r>
      <w:r w:rsidRPr="00536B2D">
        <w:rPr>
          <w:rFonts w:ascii="Book Antiqua" w:hAnsi="Book Antiqua" w:cs="Times New Roman"/>
          <w:b w:val="0"/>
          <w:sz w:val="24"/>
          <w:szCs w:val="24"/>
        </w:rPr>
        <w:t>tale preliminare esame, con l’apporto propositivo dei Responsabili di Settore coordinati dal RPCT.</w:t>
      </w:r>
    </w:p>
    <w:p w:rsidR="001A00F2" w:rsidRPr="00536B2D" w:rsidRDefault="00994A16" w:rsidP="003A7C54">
      <w:pPr>
        <w:tabs>
          <w:tab w:val="left" w:pos="1200"/>
        </w:tabs>
        <w:jc w:val="both"/>
        <w:rPr>
          <w:rFonts w:ascii="Book Antiqua" w:hAnsi="Book Antiqua"/>
        </w:rPr>
      </w:pPr>
      <w:r w:rsidRPr="00536B2D">
        <w:rPr>
          <w:rFonts w:ascii="Book Antiqua" w:hAnsi="Book Antiqua"/>
        </w:rPr>
        <w:lastRenderedPageBreak/>
        <w:t>E’ evidente</w:t>
      </w:r>
      <w:r w:rsidR="00234879" w:rsidRPr="00536B2D">
        <w:rPr>
          <w:rFonts w:ascii="Book Antiqua" w:hAnsi="Book Antiqua"/>
        </w:rPr>
        <w:t xml:space="preserve"> che tali attività dovranno</w:t>
      </w:r>
      <w:r w:rsidR="001A74CE" w:rsidRPr="00536B2D">
        <w:rPr>
          <w:rFonts w:ascii="Book Antiqua" w:hAnsi="Book Antiqua"/>
        </w:rPr>
        <w:t xml:space="preserve"> conformarsi</w:t>
      </w:r>
      <w:r w:rsidR="00234879" w:rsidRPr="00536B2D">
        <w:rPr>
          <w:rFonts w:ascii="Book Antiqua" w:hAnsi="Book Antiqua"/>
        </w:rPr>
        <w:t>, oltre che a eventuali nuovi</w:t>
      </w:r>
      <w:r w:rsidR="001A74CE" w:rsidRPr="00536B2D">
        <w:rPr>
          <w:rFonts w:ascii="Book Antiqua" w:hAnsi="Book Antiqua"/>
        </w:rPr>
        <w:t xml:space="preserve"> dettami legis</w:t>
      </w:r>
      <w:r w:rsidR="00234879" w:rsidRPr="00536B2D">
        <w:rPr>
          <w:rFonts w:ascii="Book Antiqua" w:hAnsi="Book Antiqua"/>
        </w:rPr>
        <w:t>lativi,</w:t>
      </w:r>
      <w:r w:rsidR="001F2A80">
        <w:rPr>
          <w:rFonts w:ascii="Book Antiqua" w:hAnsi="Book Antiqua"/>
        </w:rPr>
        <w:t xml:space="preserve"> </w:t>
      </w:r>
      <w:r w:rsidR="001A74CE" w:rsidRPr="00536B2D">
        <w:rPr>
          <w:rFonts w:ascii="Book Antiqua" w:hAnsi="Book Antiqua"/>
        </w:rPr>
        <w:t>alle linee di indirizzo fissate d</w:t>
      </w:r>
      <w:r w:rsidR="001A047D" w:rsidRPr="00536B2D">
        <w:rPr>
          <w:rFonts w:ascii="Book Antiqua" w:hAnsi="Book Antiqua"/>
        </w:rPr>
        <w:t>a ANAC nel</w:t>
      </w:r>
      <w:r w:rsidR="00234879" w:rsidRPr="00536B2D">
        <w:rPr>
          <w:rFonts w:ascii="Book Antiqua" w:hAnsi="Book Antiqua"/>
        </w:rPr>
        <w:t>l’aggiornamento dei</w:t>
      </w:r>
      <w:r w:rsidR="001A047D" w:rsidRPr="00536B2D">
        <w:rPr>
          <w:rFonts w:ascii="Book Antiqua" w:hAnsi="Book Antiqua"/>
        </w:rPr>
        <w:t xml:space="preserve"> Pian</w:t>
      </w:r>
      <w:r w:rsidR="00234879" w:rsidRPr="00536B2D">
        <w:rPr>
          <w:rFonts w:ascii="Book Antiqua" w:hAnsi="Book Antiqua"/>
        </w:rPr>
        <w:t>i</w:t>
      </w:r>
      <w:r w:rsidR="001F2A80">
        <w:rPr>
          <w:rFonts w:ascii="Book Antiqua" w:hAnsi="Book Antiqua"/>
        </w:rPr>
        <w:t xml:space="preserve"> </w:t>
      </w:r>
      <w:r w:rsidR="00234879" w:rsidRPr="00536B2D">
        <w:rPr>
          <w:rFonts w:ascii="Book Antiqua" w:hAnsi="Book Antiqua"/>
        </w:rPr>
        <w:t>nazionali</w:t>
      </w:r>
      <w:r w:rsidR="001A74CE" w:rsidRPr="00536B2D">
        <w:rPr>
          <w:rFonts w:ascii="Book Antiqua" w:hAnsi="Book Antiqua"/>
        </w:rPr>
        <w:t>.</w:t>
      </w:r>
    </w:p>
    <w:p w:rsidR="00C64D59" w:rsidRPr="00536B2D" w:rsidRDefault="00C64D59" w:rsidP="00084A88">
      <w:pPr>
        <w:tabs>
          <w:tab w:val="left" w:pos="1200"/>
        </w:tabs>
        <w:ind w:firstLine="567"/>
        <w:jc w:val="both"/>
        <w:rPr>
          <w:rFonts w:ascii="Book Antiqua" w:hAnsi="Book Antiqua"/>
          <w:b/>
        </w:rPr>
      </w:pPr>
    </w:p>
    <w:p w:rsidR="004831CC" w:rsidRDefault="004831CC" w:rsidP="00084A88">
      <w:pPr>
        <w:tabs>
          <w:tab w:val="left" w:pos="1200"/>
        </w:tabs>
        <w:ind w:firstLine="567"/>
        <w:jc w:val="both"/>
        <w:rPr>
          <w:rFonts w:ascii="Book Antiqua" w:hAnsi="Book Antiqua"/>
          <w:b/>
        </w:rPr>
      </w:pPr>
    </w:p>
    <w:p w:rsidR="003E5479" w:rsidRDefault="003E5479" w:rsidP="00084A88">
      <w:pPr>
        <w:tabs>
          <w:tab w:val="left" w:pos="1200"/>
        </w:tabs>
        <w:ind w:firstLine="567"/>
        <w:jc w:val="both"/>
        <w:rPr>
          <w:rFonts w:ascii="Book Antiqua" w:hAnsi="Book Antiqua"/>
          <w:b/>
        </w:rPr>
      </w:pPr>
    </w:p>
    <w:p w:rsidR="003E5479" w:rsidRPr="00536B2D" w:rsidRDefault="003E5479" w:rsidP="00084A88">
      <w:pPr>
        <w:tabs>
          <w:tab w:val="left" w:pos="1200"/>
        </w:tabs>
        <w:ind w:firstLine="567"/>
        <w:jc w:val="both"/>
        <w:rPr>
          <w:rFonts w:ascii="Book Antiqua" w:hAnsi="Book Antiqua"/>
          <w:b/>
        </w:rPr>
      </w:pPr>
    </w:p>
    <w:p w:rsidR="004831CC" w:rsidRPr="00A26FA1" w:rsidRDefault="004831CC" w:rsidP="003A7C54">
      <w:pPr>
        <w:tabs>
          <w:tab w:val="left" w:pos="1200"/>
        </w:tabs>
        <w:jc w:val="center"/>
        <w:rPr>
          <w:rFonts w:ascii="Book Antiqua" w:hAnsi="Book Antiqua"/>
          <w:b/>
          <w:sz w:val="26"/>
          <w:szCs w:val="26"/>
        </w:rPr>
      </w:pPr>
      <w:r w:rsidRPr="00A26FA1">
        <w:rPr>
          <w:rFonts w:ascii="Book Antiqua" w:hAnsi="Book Antiqua"/>
          <w:b/>
          <w:sz w:val="26"/>
          <w:szCs w:val="26"/>
        </w:rPr>
        <w:t>SEZIONE II</w:t>
      </w:r>
    </w:p>
    <w:p w:rsidR="00353826" w:rsidRPr="00A26FA1" w:rsidRDefault="00FE7FE4" w:rsidP="00FE7FE4">
      <w:pPr>
        <w:tabs>
          <w:tab w:val="left" w:pos="1200"/>
        </w:tabs>
        <w:jc w:val="center"/>
        <w:rPr>
          <w:rFonts w:ascii="Book Antiqua" w:hAnsi="Book Antiqua"/>
          <w:b/>
          <w:sz w:val="26"/>
          <w:szCs w:val="26"/>
        </w:rPr>
      </w:pPr>
      <w:r w:rsidRPr="00A26FA1">
        <w:rPr>
          <w:rFonts w:ascii="Book Antiqua" w:hAnsi="Book Antiqua"/>
          <w:b/>
          <w:sz w:val="26"/>
          <w:szCs w:val="26"/>
        </w:rPr>
        <w:t>LA</w:t>
      </w:r>
      <w:r w:rsidR="004A76B1" w:rsidRPr="00A26FA1">
        <w:rPr>
          <w:rFonts w:ascii="Book Antiqua" w:hAnsi="Book Antiqua"/>
          <w:b/>
          <w:sz w:val="26"/>
          <w:szCs w:val="26"/>
        </w:rPr>
        <w:t xml:space="preserve"> MISURA DELLA</w:t>
      </w:r>
      <w:r w:rsidRPr="00A26FA1">
        <w:rPr>
          <w:rFonts w:ascii="Book Antiqua" w:hAnsi="Book Antiqua"/>
          <w:b/>
          <w:sz w:val="26"/>
          <w:szCs w:val="26"/>
        </w:rPr>
        <w:t xml:space="preserve"> TRASPARENZA</w:t>
      </w:r>
    </w:p>
    <w:p w:rsidR="00353826" w:rsidRPr="00A26FA1" w:rsidRDefault="00353826" w:rsidP="00A2641B">
      <w:pPr>
        <w:tabs>
          <w:tab w:val="left" w:pos="1200"/>
        </w:tabs>
        <w:rPr>
          <w:rFonts w:ascii="Book Antiqua" w:hAnsi="Book Antiqua"/>
        </w:rPr>
      </w:pPr>
    </w:p>
    <w:p w:rsidR="003A7C54" w:rsidRPr="00A26FA1" w:rsidRDefault="003A7C54" w:rsidP="00353826">
      <w:pPr>
        <w:ind w:left="1418" w:hanging="1418"/>
        <w:rPr>
          <w:rFonts w:ascii="Book Antiqua" w:hAnsi="Book Antiqua"/>
          <w:b/>
        </w:rPr>
      </w:pPr>
    </w:p>
    <w:p w:rsidR="00353826" w:rsidRPr="00A26FA1" w:rsidRDefault="003A7C54" w:rsidP="003A7C54">
      <w:pPr>
        <w:ind w:left="1418" w:hanging="1418"/>
        <w:rPr>
          <w:rFonts w:ascii="Book Antiqua" w:hAnsi="Book Antiqua"/>
          <w:b/>
        </w:rPr>
      </w:pPr>
      <w:r w:rsidRPr="00A26FA1">
        <w:rPr>
          <w:rFonts w:ascii="Book Antiqua" w:hAnsi="Book Antiqua"/>
          <w:b/>
        </w:rPr>
        <w:t xml:space="preserve">1. </w:t>
      </w:r>
      <w:r w:rsidR="00353826" w:rsidRPr="00A26FA1">
        <w:rPr>
          <w:rFonts w:ascii="Book Antiqua" w:hAnsi="Book Antiqua"/>
          <w:b/>
          <w:caps/>
        </w:rPr>
        <w:t>Premessa</w:t>
      </w:r>
    </w:p>
    <w:p w:rsidR="0038588C" w:rsidRPr="00A26FA1" w:rsidRDefault="0038588C" w:rsidP="0038588C">
      <w:pPr>
        <w:pStyle w:val="NormaleTimesNewRoman"/>
        <w:rPr>
          <w:rFonts w:ascii="Book Antiqua" w:hAnsi="Book Antiqua"/>
        </w:rPr>
      </w:pPr>
      <w:r w:rsidRPr="00A26FA1">
        <w:rPr>
          <w:rFonts w:ascii="Book Antiqua" w:hAnsi="Book Antiqua"/>
        </w:rPr>
        <w:t xml:space="preserve">Tra le modifiche più significative apportate al decreto legislativo n. 33 del 2013 dal decreto legislativo n. 97 del 2016, attuativo della delega contenuta nella legge n. 124 del 2015 di riforma della pubblica amministrazione, viene in evidenza quella del definitivo assetto della </w:t>
      </w:r>
      <w:r w:rsidRPr="00A26FA1">
        <w:rPr>
          <w:rFonts w:ascii="Book Antiqua" w:hAnsi="Book Antiqua"/>
          <w:i/>
        </w:rPr>
        <w:t>trasparenza amministrativa</w:t>
      </w:r>
      <w:r w:rsidRPr="00A26FA1">
        <w:rPr>
          <w:rFonts w:ascii="Book Antiqua" w:hAnsi="Book Antiqua"/>
        </w:rPr>
        <w:t xml:space="preserve"> come misura di prevenzione della corruzione, con conseguente soppressione del Piano della Trasparenza separato dal Piano di prevenzione della corruzione e unificazione dei due Piani nel “</w:t>
      </w:r>
      <w:r w:rsidRPr="00A26FA1">
        <w:rPr>
          <w:rFonts w:ascii="Book Antiqua" w:hAnsi="Book Antiqua"/>
          <w:i/>
        </w:rPr>
        <w:t>Piano Triennale di Prevenzione della Corruzione e di Trasparenza</w:t>
      </w:r>
      <w:r w:rsidRPr="00A26FA1">
        <w:rPr>
          <w:rFonts w:ascii="Book Antiqua" w:hAnsi="Book Antiqua"/>
        </w:rPr>
        <w:t>” – PTPCT.</w:t>
      </w:r>
    </w:p>
    <w:p w:rsidR="0038588C" w:rsidRPr="00A26FA1" w:rsidRDefault="0038588C" w:rsidP="0038588C">
      <w:pPr>
        <w:pStyle w:val="NormaleTimesNewRoman"/>
        <w:rPr>
          <w:rFonts w:ascii="Book Antiqua" w:hAnsi="Book Antiqua"/>
          <w:color w:val="000000"/>
        </w:rPr>
      </w:pPr>
      <w:r w:rsidRPr="00A26FA1">
        <w:rPr>
          <w:rFonts w:ascii="Book Antiqua" w:hAnsi="Book Antiqua"/>
        </w:rPr>
        <w:t xml:space="preserve">Infatti, ai sensi del vigente testo dell’art. 10, comma 1, del DLgs. n. 33 del 2013, ogni amministrazione indica, in un’apposita sezione del Piano triennale per la prevenzione della corruzione (che diventa, quindi, </w:t>
      </w:r>
      <w:r w:rsidRPr="00A26FA1">
        <w:rPr>
          <w:rFonts w:ascii="Book Antiqua" w:hAnsi="Book Antiqua"/>
          <w:i/>
        </w:rPr>
        <w:t>Piano triennale per la prevenzione della corruzione e per la trasparenza</w:t>
      </w:r>
      <w:r w:rsidRPr="00A26FA1">
        <w:rPr>
          <w:rFonts w:ascii="Book Antiqua" w:hAnsi="Book Antiqua"/>
        </w:rPr>
        <w:t xml:space="preserve"> – </w:t>
      </w:r>
      <w:r w:rsidRPr="00A26FA1">
        <w:rPr>
          <w:rFonts w:ascii="Book Antiqua" w:hAnsi="Book Antiqua"/>
          <w:i/>
        </w:rPr>
        <w:t>PTPCT</w:t>
      </w:r>
      <w:r w:rsidRPr="00A26FA1">
        <w:rPr>
          <w:rFonts w:ascii="Book Antiqua" w:hAnsi="Book Antiqua"/>
        </w:rPr>
        <w:t>)</w:t>
      </w:r>
      <w:r w:rsidRPr="00A26FA1">
        <w:rPr>
          <w:rFonts w:ascii="Book Antiqua" w:hAnsi="Book Antiqua"/>
          <w:color w:val="000000"/>
        </w:rPr>
        <w:t xml:space="preserve">, i responsabili della trasmissione e della pubblicazione dei documenti, delle informazioni e dei dati prescritti dal decreto legislativo medesimo. </w:t>
      </w:r>
    </w:p>
    <w:p w:rsidR="00E012B7" w:rsidRPr="00A26FA1" w:rsidRDefault="007B7B65" w:rsidP="0038588C">
      <w:pPr>
        <w:pStyle w:val="NormaleTimesNewRoman"/>
        <w:rPr>
          <w:rFonts w:ascii="Book Antiqua" w:hAnsi="Book Antiqua"/>
          <w:color w:val="000000"/>
        </w:rPr>
      </w:pPr>
      <w:r w:rsidRPr="00A26FA1">
        <w:rPr>
          <w:rFonts w:ascii="Book Antiqua" w:hAnsi="Book Antiqua"/>
          <w:color w:val="000000"/>
        </w:rPr>
        <w:t>L’A</w:t>
      </w:r>
      <w:r w:rsidR="0038588C" w:rsidRPr="00A26FA1">
        <w:rPr>
          <w:rFonts w:ascii="Book Antiqua" w:hAnsi="Book Antiqua"/>
          <w:color w:val="000000"/>
        </w:rPr>
        <w:t>utorità nazionale anticorruzione, con delibera n. 1310 del 28 dicembre 2016</w:t>
      </w:r>
      <w:r w:rsidR="00E012B7" w:rsidRPr="00A26FA1">
        <w:rPr>
          <w:rFonts w:ascii="Book Antiqua" w:hAnsi="Book Antiqua"/>
          <w:color w:val="000000"/>
        </w:rPr>
        <w:t>, individua, quale contenuto necessario ed indefettibile della sezione del PTPC dedicata alla trasparenza:</w:t>
      </w:r>
    </w:p>
    <w:p w:rsidR="00E012B7" w:rsidRPr="00A26FA1" w:rsidRDefault="00E012B7" w:rsidP="00AD62C5">
      <w:pPr>
        <w:pStyle w:val="NormaleTimesNewRoman"/>
        <w:numPr>
          <w:ilvl w:val="0"/>
          <w:numId w:val="12"/>
        </w:numPr>
        <w:rPr>
          <w:rFonts w:ascii="Book Antiqua" w:hAnsi="Book Antiqua"/>
          <w:color w:val="000000"/>
        </w:rPr>
      </w:pPr>
      <w:r w:rsidRPr="00A26FA1">
        <w:rPr>
          <w:rFonts w:ascii="Book Antiqua" w:hAnsi="Book Antiqua"/>
          <w:color w:val="000000"/>
        </w:rPr>
        <w:t xml:space="preserve">l’esposizione degli obiettivi strategici in materia di trasparenza (art. 1 comma 8 del </w:t>
      </w:r>
      <w:proofErr w:type="spellStart"/>
      <w:r w:rsidRPr="00A26FA1">
        <w:rPr>
          <w:rFonts w:ascii="Book Antiqua" w:hAnsi="Book Antiqua"/>
          <w:color w:val="000000"/>
        </w:rPr>
        <w:t>D.Lgs.</w:t>
      </w:r>
      <w:proofErr w:type="spellEnd"/>
      <w:r w:rsidRPr="00A26FA1">
        <w:rPr>
          <w:rFonts w:ascii="Book Antiqua" w:hAnsi="Book Antiqua"/>
          <w:color w:val="000000"/>
        </w:rPr>
        <w:t xml:space="preserve"> n.33/2013), assicurando il coordinamento tra questi e gli obiettivi degli altri documenti di natura </w:t>
      </w:r>
      <w:proofErr w:type="spellStart"/>
      <w:r w:rsidRPr="00A26FA1">
        <w:rPr>
          <w:rFonts w:ascii="Book Antiqua" w:hAnsi="Book Antiqua"/>
          <w:color w:val="000000"/>
        </w:rPr>
        <w:t>programmatoria</w:t>
      </w:r>
      <w:proofErr w:type="spellEnd"/>
      <w:r w:rsidRPr="00A26FA1">
        <w:rPr>
          <w:rFonts w:ascii="Book Antiqua" w:hAnsi="Book Antiqua"/>
          <w:color w:val="000000"/>
        </w:rPr>
        <w:t xml:space="preserve"> e </w:t>
      </w:r>
      <w:proofErr w:type="spellStart"/>
      <w:r w:rsidRPr="00A26FA1">
        <w:rPr>
          <w:rFonts w:ascii="Book Antiqua" w:hAnsi="Book Antiqua"/>
          <w:color w:val="000000"/>
        </w:rPr>
        <w:t>strategico-gestionale</w:t>
      </w:r>
      <w:proofErr w:type="spellEnd"/>
      <w:r w:rsidRPr="00A26FA1">
        <w:rPr>
          <w:rFonts w:ascii="Book Antiqua" w:hAnsi="Book Antiqua"/>
          <w:color w:val="000000"/>
        </w:rPr>
        <w:t xml:space="preserve"> dell’amministrazione, nonché con il piano delle performance;</w:t>
      </w:r>
    </w:p>
    <w:p w:rsidR="0038588C" w:rsidRPr="00A26FA1" w:rsidRDefault="00153475" w:rsidP="00AD62C5">
      <w:pPr>
        <w:pStyle w:val="NormaleTimesNewRoman"/>
        <w:numPr>
          <w:ilvl w:val="0"/>
          <w:numId w:val="12"/>
        </w:numPr>
        <w:rPr>
          <w:rFonts w:ascii="Book Antiqua" w:hAnsi="Book Antiqua"/>
          <w:color w:val="000000"/>
        </w:rPr>
      </w:pPr>
      <w:r w:rsidRPr="00A26FA1">
        <w:rPr>
          <w:rFonts w:ascii="Book Antiqua" w:hAnsi="Book Antiqua"/>
          <w:color w:val="000000"/>
        </w:rPr>
        <w:t>l’organizzazione</w:t>
      </w:r>
      <w:r w:rsidR="0038588C" w:rsidRPr="00A26FA1">
        <w:rPr>
          <w:rFonts w:ascii="Book Antiqua" w:hAnsi="Book Antiqua"/>
          <w:color w:val="000000"/>
        </w:rPr>
        <w:t xml:space="preserve"> fondamentale dei flussi informativi necessari per garantire, all’interno di ogni ente, l’individuazione/elaborazione, la trasmissione e la pubblicazione dei dati. Specifica, altresì, l’ANAC che caratteristica essenziale della sezione della trasparenza è l’indicazione dei “nominativi” dei soggetti responsabili</w:t>
      </w:r>
      <w:r w:rsidRPr="00A26FA1">
        <w:rPr>
          <w:rFonts w:ascii="Book Antiqua" w:hAnsi="Book Antiqua"/>
          <w:color w:val="000000"/>
        </w:rPr>
        <w:t xml:space="preserve"> (o</w:t>
      </w:r>
      <w:r w:rsidR="00E83EDB" w:rsidRPr="00A26FA1">
        <w:rPr>
          <w:rFonts w:ascii="Book Antiqua" w:hAnsi="Book Antiqua"/>
          <w:color w:val="000000"/>
        </w:rPr>
        <w:t xml:space="preserve"> anche dell’ufficio responsabile secondo l’organigram</w:t>
      </w:r>
      <w:r w:rsidR="007C53B9" w:rsidRPr="00A26FA1">
        <w:rPr>
          <w:rFonts w:ascii="Book Antiqua" w:hAnsi="Book Antiqua"/>
          <w:color w:val="000000"/>
        </w:rPr>
        <w:t>m</w:t>
      </w:r>
      <w:r w:rsidR="00E83EDB" w:rsidRPr="00A26FA1">
        <w:rPr>
          <w:rFonts w:ascii="Book Antiqua" w:hAnsi="Book Antiqua"/>
          <w:color w:val="000000"/>
        </w:rPr>
        <w:t>a dell’Ente, purch</w:t>
      </w:r>
      <w:r w:rsidR="00A26FA1">
        <w:rPr>
          <w:rFonts w:ascii="Book Antiqua" w:hAnsi="Book Antiqua"/>
          <w:color w:val="000000"/>
        </w:rPr>
        <w:t>é</w:t>
      </w:r>
      <w:r w:rsidR="00E83EDB" w:rsidRPr="00A26FA1">
        <w:rPr>
          <w:rFonts w:ascii="Book Antiqua" w:hAnsi="Book Antiqua"/>
          <w:color w:val="000000"/>
        </w:rPr>
        <w:t xml:space="preserve"> chiaramente riconducibile ad uno o più soggetti)</w:t>
      </w:r>
      <w:r w:rsidR="0038588C" w:rsidRPr="00A26FA1">
        <w:rPr>
          <w:rFonts w:ascii="Book Antiqua" w:hAnsi="Book Antiqua"/>
          <w:color w:val="000000"/>
        </w:rPr>
        <w:t xml:space="preserve"> di ognuna delle attività finalizzate all'assolvimento di ogni singolo obbligo di pubblicazione, così da essere, la sezione medesima, anche funzionale al sistema delle responsabilità previsto dal DLgs. n. 33 del 2013 e successive modifiche ed integrazioni.</w:t>
      </w:r>
      <w:r w:rsidR="00065940" w:rsidRPr="00A26FA1">
        <w:rPr>
          <w:rFonts w:ascii="Book Antiqua" w:hAnsi="Book Antiqua"/>
          <w:color w:val="000000"/>
        </w:rPr>
        <w:t xml:space="preserve"> </w:t>
      </w:r>
    </w:p>
    <w:p w:rsidR="00065940" w:rsidRPr="00A26FA1" w:rsidRDefault="00065940" w:rsidP="00065940">
      <w:pPr>
        <w:pStyle w:val="NormaleTimesNewRoman"/>
        <w:ind w:left="720"/>
        <w:rPr>
          <w:rFonts w:ascii="Book Antiqua" w:hAnsi="Book Antiqua"/>
          <w:color w:val="000000"/>
        </w:rPr>
      </w:pPr>
    </w:p>
    <w:p w:rsidR="00065940" w:rsidRPr="00A26FA1" w:rsidRDefault="00065940" w:rsidP="00A26FA1">
      <w:pPr>
        <w:pStyle w:val="NormaleTimesNewRoman"/>
        <w:rPr>
          <w:rFonts w:ascii="Book Antiqua" w:hAnsi="Book Antiqua"/>
          <w:color w:val="000000"/>
        </w:rPr>
      </w:pPr>
      <w:r w:rsidRPr="00A26FA1">
        <w:rPr>
          <w:rFonts w:ascii="Book Antiqua" w:hAnsi="Book Antiqua"/>
          <w:color w:val="000000"/>
        </w:rPr>
        <w:t xml:space="preserve">Rispetto al dato organizzativo, è qui </w:t>
      </w:r>
      <w:r w:rsidR="00C32508" w:rsidRPr="00A26FA1">
        <w:rPr>
          <w:rFonts w:ascii="Book Antiqua" w:hAnsi="Book Antiqua"/>
          <w:color w:val="000000"/>
        </w:rPr>
        <w:t xml:space="preserve">opportuno </w:t>
      </w:r>
      <w:r w:rsidRPr="00A26FA1">
        <w:rPr>
          <w:rFonts w:ascii="Book Antiqua" w:hAnsi="Book Antiqua"/>
          <w:color w:val="000000"/>
        </w:rPr>
        <w:t>sottolinea</w:t>
      </w:r>
      <w:r w:rsidR="00C32508" w:rsidRPr="00A26FA1">
        <w:rPr>
          <w:rFonts w:ascii="Book Antiqua" w:hAnsi="Book Antiqua"/>
          <w:color w:val="000000"/>
        </w:rPr>
        <w:t>re</w:t>
      </w:r>
      <w:r w:rsidRPr="00A26FA1">
        <w:rPr>
          <w:rFonts w:ascii="Book Antiqua" w:hAnsi="Book Antiqua"/>
          <w:color w:val="000000"/>
        </w:rPr>
        <w:t xml:space="preserve"> che il RPCT svolge un ruolo di regia, di coordinamento e di monitoraggio sull’effet</w:t>
      </w:r>
      <w:r w:rsidR="00606F29" w:rsidRPr="00A26FA1">
        <w:rPr>
          <w:rFonts w:ascii="Book Antiqua" w:hAnsi="Book Antiqua"/>
          <w:color w:val="000000"/>
        </w:rPr>
        <w:t>t</w:t>
      </w:r>
      <w:r w:rsidRPr="00A26FA1">
        <w:rPr>
          <w:rFonts w:ascii="Book Antiqua" w:hAnsi="Book Antiqua"/>
          <w:color w:val="000000"/>
        </w:rPr>
        <w:t>iva pubblicazione, ma non sostituisce gli uffi</w:t>
      </w:r>
      <w:r w:rsidR="00606F29" w:rsidRPr="00A26FA1">
        <w:rPr>
          <w:rFonts w:ascii="Book Antiqua" w:hAnsi="Book Antiqua"/>
          <w:color w:val="000000"/>
        </w:rPr>
        <w:t>ci, come indicati</w:t>
      </w:r>
      <w:r w:rsidRPr="00A26FA1">
        <w:rPr>
          <w:rFonts w:ascii="Book Antiqua" w:hAnsi="Book Antiqua"/>
          <w:color w:val="000000"/>
        </w:rPr>
        <w:t xml:space="preserve"> nella tabella riportata al successivo paragrafo 3 quanto all’individuazione, contenuto</w:t>
      </w:r>
      <w:r w:rsidR="00606F29" w:rsidRPr="00A26FA1">
        <w:rPr>
          <w:rFonts w:ascii="Book Antiqua" w:hAnsi="Book Antiqua"/>
          <w:color w:val="000000"/>
        </w:rPr>
        <w:t xml:space="preserve">, </w:t>
      </w:r>
      <w:r w:rsidRPr="00A26FA1">
        <w:rPr>
          <w:rFonts w:ascii="Book Antiqua" w:hAnsi="Book Antiqua"/>
          <w:color w:val="000000"/>
        </w:rPr>
        <w:t>trasmissione</w:t>
      </w:r>
      <w:r w:rsidR="00606F29" w:rsidRPr="00A26FA1">
        <w:rPr>
          <w:rFonts w:ascii="Book Antiqua" w:hAnsi="Book Antiqua"/>
          <w:color w:val="000000"/>
        </w:rPr>
        <w:t xml:space="preserve"> e pubblicazione dei dati.</w:t>
      </w:r>
    </w:p>
    <w:p w:rsidR="007C53B9" w:rsidRPr="00A26FA1" w:rsidRDefault="007C53B9" w:rsidP="0038588C">
      <w:pPr>
        <w:pStyle w:val="NormaleTimesNewRoman"/>
        <w:rPr>
          <w:rFonts w:ascii="Book Antiqua" w:hAnsi="Book Antiqua"/>
          <w:color w:val="000000"/>
        </w:rPr>
      </w:pPr>
    </w:p>
    <w:p w:rsidR="007C53B9" w:rsidRPr="00A26FA1" w:rsidRDefault="008457BF" w:rsidP="001F2A80">
      <w:pPr>
        <w:pStyle w:val="NormaleTimesNewRoman"/>
        <w:spacing w:after="0"/>
        <w:rPr>
          <w:rFonts w:ascii="Book Antiqua" w:hAnsi="Book Antiqua"/>
          <w:b/>
          <w:color w:val="000000"/>
        </w:rPr>
      </w:pPr>
      <w:r w:rsidRPr="00A26FA1">
        <w:rPr>
          <w:rFonts w:ascii="Book Antiqua" w:hAnsi="Book Antiqua"/>
          <w:b/>
          <w:color w:val="000000"/>
        </w:rPr>
        <w:lastRenderedPageBreak/>
        <w:t>2</w:t>
      </w:r>
      <w:r w:rsidR="00A26FA1">
        <w:rPr>
          <w:rFonts w:ascii="Book Antiqua" w:hAnsi="Book Antiqua"/>
          <w:b/>
          <w:color w:val="000000"/>
        </w:rPr>
        <w:t>.</w:t>
      </w:r>
      <w:r w:rsidR="001F2A80">
        <w:rPr>
          <w:rFonts w:ascii="Book Antiqua" w:hAnsi="Book Antiqua"/>
          <w:b/>
          <w:color w:val="000000"/>
        </w:rPr>
        <w:t xml:space="preserve"> OBIETTIVI STRATEGICI</w:t>
      </w:r>
    </w:p>
    <w:p w:rsidR="008457BF" w:rsidRPr="00A26FA1" w:rsidRDefault="001F2A80" w:rsidP="008457BF">
      <w:pPr>
        <w:pStyle w:val="Testonormale"/>
        <w:jc w:val="both"/>
        <w:rPr>
          <w:rFonts w:ascii="Book Antiqua" w:hAnsi="Book Antiqua"/>
          <w:sz w:val="24"/>
          <w:szCs w:val="24"/>
        </w:rPr>
      </w:pPr>
      <w:r>
        <w:rPr>
          <w:rFonts w:ascii="Book Antiqua" w:hAnsi="Book Antiqua"/>
          <w:sz w:val="24"/>
          <w:szCs w:val="24"/>
        </w:rPr>
        <w:t>I</w:t>
      </w:r>
      <w:r w:rsidR="008457BF" w:rsidRPr="00A26FA1">
        <w:rPr>
          <w:rFonts w:ascii="Book Antiqua" w:hAnsi="Book Antiqua"/>
          <w:sz w:val="24"/>
          <w:szCs w:val="24"/>
        </w:rPr>
        <w:t>l Consiglio Comunale, con deliberazione n. 10 del 31.01.2017 ha approvato la nota di aggiornamento al Documento Unico di Programmazione (</w:t>
      </w:r>
      <w:proofErr w:type="spellStart"/>
      <w:r w:rsidR="008457BF" w:rsidRPr="00A26FA1">
        <w:rPr>
          <w:rFonts w:ascii="Book Antiqua" w:hAnsi="Book Antiqua"/>
          <w:sz w:val="24"/>
          <w:szCs w:val="24"/>
        </w:rPr>
        <w:t>D.U.P.</w:t>
      </w:r>
      <w:proofErr w:type="spellEnd"/>
      <w:r w:rsidR="008457BF" w:rsidRPr="00A26FA1">
        <w:rPr>
          <w:rFonts w:ascii="Book Antiqua" w:hAnsi="Book Antiqua"/>
          <w:sz w:val="24"/>
          <w:szCs w:val="24"/>
        </w:rPr>
        <w:t>), nel quale risultano inseriti gli obiettivi strategici e operativi in materia di prevenzione della corruzione e trasparenza.</w:t>
      </w:r>
      <w:r w:rsidR="00002732" w:rsidRPr="00A26FA1">
        <w:rPr>
          <w:rFonts w:ascii="Book Antiqua" w:hAnsi="Book Antiqua"/>
          <w:sz w:val="24"/>
          <w:szCs w:val="24"/>
        </w:rPr>
        <w:t xml:space="preserve"> Relativamente a quest’ultima</w:t>
      </w:r>
      <w:r>
        <w:rPr>
          <w:rFonts w:ascii="Book Antiqua" w:hAnsi="Book Antiqua"/>
          <w:sz w:val="24"/>
          <w:szCs w:val="24"/>
        </w:rPr>
        <w:t xml:space="preserve"> </w:t>
      </w:r>
      <w:r w:rsidR="00002732" w:rsidRPr="00A26FA1">
        <w:rPr>
          <w:rFonts w:ascii="Book Antiqua" w:hAnsi="Book Antiqua"/>
          <w:sz w:val="24"/>
          <w:szCs w:val="24"/>
        </w:rPr>
        <w:t>l’</w:t>
      </w:r>
      <w:r w:rsidR="008457BF" w:rsidRPr="00A26FA1">
        <w:rPr>
          <w:rFonts w:ascii="Book Antiqua" w:hAnsi="Book Antiqua"/>
          <w:sz w:val="24"/>
          <w:szCs w:val="24"/>
        </w:rPr>
        <w:t>obiettivo strategico</w:t>
      </w:r>
      <w:r w:rsidR="00002732" w:rsidRPr="00A26FA1">
        <w:rPr>
          <w:rFonts w:ascii="Book Antiqua" w:hAnsi="Book Antiqua"/>
          <w:sz w:val="24"/>
          <w:szCs w:val="24"/>
        </w:rPr>
        <w:t xml:space="preserve"> è</w:t>
      </w:r>
      <w:r w:rsidR="008457BF" w:rsidRPr="00A26FA1">
        <w:rPr>
          <w:rFonts w:ascii="Book Antiqua" w:hAnsi="Book Antiqua"/>
          <w:sz w:val="24"/>
          <w:szCs w:val="24"/>
        </w:rPr>
        <w:t xml:space="preserve"> quello di incentivare maggiori livelli di trasparenza</w:t>
      </w:r>
      <w:r w:rsidR="00002732" w:rsidRPr="00A26FA1">
        <w:rPr>
          <w:rFonts w:ascii="Book Antiqua" w:hAnsi="Book Antiqua"/>
          <w:sz w:val="24"/>
          <w:szCs w:val="24"/>
        </w:rPr>
        <w:t>.</w:t>
      </w:r>
      <w:r w:rsidR="008457BF" w:rsidRPr="00A26FA1">
        <w:rPr>
          <w:rFonts w:ascii="Book Antiqua" w:hAnsi="Book Antiqua"/>
          <w:sz w:val="24"/>
          <w:szCs w:val="24"/>
        </w:rPr>
        <w:t xml:space="preserve"> Da tale obiettivo generale derivano quelli più propriamente operativi consistenti nel:</w:t>
      </w:r>
    </w:p>
    <w:p w:rsidR="00A26FA1" w:rsidRPr="00A26FA1" w:rsidRDefault="00A26FA1" w:rsidP="00A26FA1">
      <w:pPr>
        <w:pStyle w:val="Testonormale"/>
        <w:spacing w:before="120"/>
        <w:jc w:val="both"/>
        <w:rPr>
          <w:rFonts w:ascii="Book Antiqua" w:hAnsi="Book Antiqua"/>
          <w:sz w:val="24"/>
          <w:szCs w:val="24"/>
        </w:rPr>
      </w:pPr>
      <w:r w:rsidRPr="00A26FA1">
        <w:rPr>
          <w:rFonts w:ascii="Book Antiqua" w:hAnsi="Book Antiqua"/>
          <w:sz w:val="24"/>
          <w:szCs w:val="24"/>
        </w:rPr>
        <w:t>a)</w:t>
      </w:r>
      <w:r w:rsidR="001F2A80">
        <w:rPr>
          <w:rFonts w:ascii="Book Antiqua" w:hAnsi="Book Antiqua"/>
          <w:sz w:val="24"/>
          <w:szCs w:val="24"/>
        </w:rPr>
        <w:t xml:space="preserve"> </w:t>
      </w:r>
      <w:r w:rsidRPr="00A26FA1">
        <w:rPr>
          <w:rFonts w:ascii="Book Antiqua" w:hAnsi="Book Antiqua"/>
          <w:sz w:val="24"/>
          <w:szCs w:val="24"/>
        </w:rPr>
        <w:t xml:space="preserve">sviluppare le misure per la trasparenza; </w:t>
      </w:r>
    </w:p>
    <w:p w:rsidR="007C53B9" w:rsidRPr="00A26FA1" w:rsidRDefault="00A26FA1" w:rsidP="00A26FA1">
      <w:pPr>
        <w:pStyle w:val="NormaleTimesNewRoman"/>
        <w:rPr>
          <w:rFonts w:ascii="Book Antiqua" w:hAnsi="Book Antiqua"/>
          <w:color w:val="000000"/>
        </w:rPr>
      </w:pPr>
      <w:r w:rsidRPr="00A26FA1">
        <w:rPr>
          <w:rFonts w:ascii="Book Antiqua" w:hAnsi="Book Antiqua"/>
        </w:rPr>
        <w:t>b) favorire la conoscenza e il corretto utilizzo, oltre che la corretta applicazione da parte dei dipendenti dell'Ente, dell'istituto dell'accesso civico (semplice e generalizzato)</w:t>
      </w:r>
    </w:p>
    <w:p w:rsidR="008457BF" w:rsidRPr="00A26FA1" w:rsidRDefault="00002732" w:rsidP="0038588C">
      <w:pPr>
        <w:pStyle w:val="NormaleTimesNewRoman"/>
        <w:rPr>
          <w:rFonts w:ascii="Book Antiqua" w:hAnsi="Book Antiqua"/>
        </w:rPr>
      </w:pPr>
      <w:r w:rsidRPr="00A26FA1">
        <w:rPr>
          <w:rFonts w:ascii="Book Antiqua" w:hAnsi="Book Antiqua"/>
        </w:rPr>
        <w:t>La presente Sezione, nel recepire detti intenti programmatici, li declina in rispettivi obiettivi gestionali e verificabili quanto allo loro attuazione e pertanto:</w:t>
      </w:r>
    </w:p>
    <w:p w:rsidR="00781464" w:rsidRPr="00A26FA1" w:rsidRDefault="007B7B65" w:rsidP="00AD62C5">
      <w:pPr>
        <w:pStyle w:val="NormaleTimesNewRoman"/>
        <w:numPr>
          <w:ilvl w:val="0"/>
          <w:numId w:val="13"/>
        </w:numPr>
        <w:rPr>
          <w:rFonts w:ascii="Book Antiqua" w:hAnsi="Book Antiqua"/>
          <w:color w:val="000000"/>
        </w:rPr>
      </w:pPr>
      <w:r w:rsidRPr="00A26FA1">
        <w:rPr>
          <w:rFonts w:ascii="Book Antiqua" w:hAnsi="Book Antiqua"/>
        </w:rPr>
        <w:t xml:space="preserve"> d</w:t>
      </w:r>
      <w:r w:rsidR="00002732" w:rsidRPr="00A26FA1">
        <w:rPr>
          <w:rFonts w:ascii="Book Antiqua" w:hAnsi="Book Antiqua"/>
        </w:rPr>
        <w:t xml:space="preserve">al momento che </w:t>
      </w:r>
      <w:r w:rsidR="00CF4554" w:rsidRPr="00A26FA1">
        <w:rPr>
          <w:rFonts w:ascii="Book Antiqua" w:hAnsi="Book Antiqua"/>
        </w:rPr>
        <w:t>l’</w:t>
      </w:r>
      <w:proofErr w:type="spellStart"/>
      <w:r w:rsidR="00CF4554" w:rsidRPr="00A26FA1">
        <w:rPr>
          <w:rFonts w:ascii="Book Antiqua" w:hAnsi="Book Antiqua"/>
        </w:rPr>
        <w:t>Anac</w:t>
      </w:r>
      <w:proofErr w:type="spellEnd"/>
      <w:r w:rsidR="00CF4554" w:rsidRPr="00A26FA1">
        <w:rPr>
          <w:rFonts w:ascii="Book Antiqua" w:hAnsi="Book Antiqua"/>
        </w:rPr>
        <w:t xml:space="preserve">, secondo quanto espressamente previsto dall’art. 3 comma 1ter del </w:t>
      </w:r>
      <w:proofErr w:type="spellStart"/>
      <w:r w:rsidR="00CF4554" w:rsidRPr="00A26FA1">
        <w:rPr>
          <w:rFonts w:ascii="Book Antiqua" w:hAnsi="Book Antiqua"/>
        </w:rPr>
        <w:t>D.Lgs.</w:t>
      </w:r>
      <w:proofErr w:type="spellEnd"/>
      <w:r w:rsidR="00CF4554" w:rsidRPr="00A26FA1">
        <w:rPr>
          <w:rFonts w:ascii="Book Antiqua" w:hAnsi="Book Antiqua"/>
        </w:rPr>
        <w:t xml:space="preserve"> n.</w:t>
      </w:r>
      <w:r w:rsidR="00A26FA1">
        <w:rPr>
          <w:rFonts w:ascii="Book Antiqua" w:hAnsi="Book Antiqua"/>
        </w:rPr>
        <w:t xml:space="preserve"> </w:t>
      </w:r>
      <w:r w:rsidR="00CF4554" w:rsidRPr="00A26FA1">
        <w:rPr>
          <w:rFonts w:ascii="Book Antiqua" w:hAnsi="Book Antiqua"/>
        </w:rPr>
        <w:t>33/2013, con il piano nazionale anticorruzione, può prevedere modalità semplificate di adempimento degli obblighi di pubblicazione anche con riferimento ai Comuni con popolazione inferiore ai 15.000 abitanti (come questo Comune), in attesa delle determinazi</w:t>
      </w:r>
      <w:r w:rsidR="0023247B" w:rsidRPr="00A26FA1">
        <w:rPr>
          <w:rFonts w:ascii="Book Antiqua" w:hAnsi="Book Antiqua"/>
        </w:rPr>
        <w:t>oni ANAC in</w:t>
      </w:r>
      <w:r w:rsidR="00001E79" w:rsidRPr="00A26FA1">
        <w:rPr>
          <w:rFonts w:ascii="Book Antiqua" w:hAnsi="Book Antiqua"/>
        </w:rPr>
        <w:t xml:space="preserve"> propo</w:t>
      </w:r>
      <w:r w:rsidR="0023247B" w:rsidRPr="00A26FA1">
        <w:rPr>
          <w:rFonts w:ascii="Book Antiqua" w:hAnsi="Book Antiqua"/>
        </w:rPr>
        <w:t>sito</w:t>
      </w:r>
      <w:r w:rsidR="00001E79" w:rsidRPr="00A26FA1">
        <w:rPr>
          <w:rFonts w:ascii="Book Antiqua" w:hAnsi="Book Antiqua"/>
        </w:rPr>
        <w:t xml:space="preserve"> non si giudica idoneo</w:t>
      </w:r>
      <w:r w:rsidR="00CF4554" w:rsidRPr="00A26FA1">
        <w:rPr>
          <w:rFonts w:ascii="Book Antiqua" w:hAnsi="Book Antiqua"/>
        </w:rPr>
        <w:t>, sotto il profilo della sosteni</w:t>
      </w:r>
      <w:r w:rsidR="00F84550" w:rsidRPr="00A26FA1">
        <w:rPr>
          <w:rFonts w:ascii="Book Antiqua" w:hAnsi="Book Antiqua"/>
        </w:rPr>
        <w:t>bilità organizzativa, promuovere maggiori livelli di</w:t>
      </w:r>
      <w:r w:rsidR="00CF4554" w:rsidRPr="00A26FA1">
        <w:rPr>
          <w:rFonts w:ascii="Book Antiqua" w:hAnsi="Book Antiqua"/>
        </w:rPr>
        <w:t xml:space="preserve"> trasparenza dal punto di vista quantitativo</w:t>
      </w:r>
      <w:r w:rsidR="00F84550" w:rsidRPr="00A26FA1">
        <w:rPr>
          <w:rFonts w:ascii="Book Antiqua" w:hAnsi="Book Antiqua"/>
        </w:rPr>
        <w:t>, da intendersi</w:t>
      </w:r>
      <w:r w:rsidR="00CF4554" w:rsidRPr="00A26FA1">
        <w:rPr>
          <w:rFonts w:ascii="Book Antiqua" w:hAnsi="Book Antiqua"/>
        </w:rPr>
        <w:t xml:space="preserve"> come</w:t>
      </w:r>
      <w:r w:rsidR="00F84550" w:rsidRPr="00A26FA1">
        <w:rPr>
          <w:rFonts w:ascii="Book Antiqua" w:hAnsi="Book Antiqua"/>
        </w:rPr>
        <w:t xml:space="preserve"> pubblicazione facoltativa di ulteriori dati, informazioni e documenti (come peraltro espressamente consentito dall’art. 7</w:t>
      </w:r>
      <w:r w:rsidR="00A26FA1">
        <w:rPr>
          <w:rFonts w:ascii="Book Antiqua" w:hAnsi="Book Antiqua"/>
        </w:rPr>
        <w:t xml:space="preserve"> </w:t>
      </w:r>
      <w:r w:rsidR="00F84550" w:rsidRPr="00A26FA1">
        <w:rPr>
          <w:rFonts w:ascii="Book Antiqua" w:hAnsi="Book Antiqua"/>
        </w:rPr>
        <w:t xml:space="preserve">bis comma 3 </w:t>
      </w:r>
      <w:proofErr w:type="spellStart"/>
      <w:r w:rsidR="00F84550" w:rsidRPr="00A26FA1">
        <w:rPr>
          <w:rFonts w:ascii="Book Antiqua" w:hAnsi="Book Antiqua"/>
        </w:rPr>
        <w:t>D.Lgs.</w:t>
      </w:r>
      <w:proofErr w:type="spellEnd"/>
      <w:r w:rsidR="00F84550" w:rsidRPr="00A26FA1">
        <w:rPr>
          <w:rFonts w:ascii="Book Antiqua" w:hAnsi="Book Antiqua"/>
        </w:rPr>
        <w:t xml:space="preserve"> n.</w:t>
      </w:r>
      <w:r w:rsidR="00A26FA1">
        <w:rPr>
          <w:rFonts w:ascii="Book Antiqua" w:hAnsi="Book Antiqua"/>
        </w:rPr>
        <w:t xml:space="preserve"> </w:t>
      </w:r>
      <w:r w:rsidR="00F84550" w:rsidRPr="00A26FA1">
        <w:rPr>
          <w:rFonts w:ascii="Book Antiqua" w:hAnsi="Book Antiqua"/>
        </w:rPr>
        <w:t>33/2013</w:t>
      </w:r>
      <w:r w:rsidR="00D84E1D" w:rsidRPr="00A26FA1">
        <w:rPr>
          <w:rFonts w:ascii="Book Antiqua" w:hAnsi="Book Antiqua"/>
        </w:rPr>
        <w:t>),</w:t>
      </w:r>
      <w:r w:rsidR="001F2A80">
        <w:rPr>
          <w:rFonts w:ascii="Book Antiqua" w:hAnsi="Book Antiqua"/>
        </w:rPr>
        <w:t xml:space="preserve"> </w:t>
      </w:r>
      <w:r w:rsidR="00D84E1D" w:rsidRPr="00A26FA1">
        <w:rPr>
          <w:rFonts w:ascii="Book Antiqua" w:hAnsi="Book Antiqua"/>
        </w:rPr>
        <w:t>reputando invece che sia più opportuno innalzare la qualità delle informazioni pubblicate nella sezione “Amministrazione trasparente”</w:t>
      </w:r>
      <w:r w:rsidR="00001E79" w:rsidRPr="00A26FA1">
        <w:rPr>
          <w:rFonts w:ascii="Book Antiqua" w:hAnsi="Book Antiqua"/>
        </w:rPr>
        <w:t>, in ossequio ai requisiti</w:t>
      </w:r>
      <w:r w:rsidR="00D84E1D" w:rsidRPr="00A26FA1">
        <w:rPr>
          <w:rFonts w:ascii="Book Antiqua" w:hAnsi="Book Antiqua"/>
        </w:rPr>
        <w:t xml:space="preserve"> </w:t>
      </w:r>
      <w:r w:rsidR="00001E79" w:rsidRPr="00A26FA1">
        <w:rPr>
          <w:rFonts w:ascii="Book Antiqua" w:hAnsi="Book Antiqua"/>
          <w:color w:val="000000"/>
        </w:rPr>
        <w:t>elencati nell’art. 6 del DLgs. n. 33/2013 e secondo le indicazioni operative di ANAC. Tutto ciò si traduce in obiettivo assegnato a ciascun Responsabile di Settore /</w:t>
      </w:r>
      <w:r w:rsidR="00A26FA1">
        <w:rPr>
          <w:rFonts w:ascii="Book Antiqua" w:hAnsi="Book Antiqua"/>
          <w:color w:val="000000"/>
        </w:rPr>
        <w:t xml:space="preserve"> </w:t>
      </w:r>
      <w:r w:rsidR="00001E79" w:rsidRPr="00A26FA1">
        <w:rPr>
          <w:rFonts w:ascii="Book Antiqua" w:hAnsi="Book Antiqua"/>
          <w:color w:val="000000"/>
        </w:rPr>
        <w:t>responsabile dell’individua</w:t>
      </w:r>
      <w:r w:rsidR="00A26FA1">
        <w:rPr>
          <w:rFonts w:ascii="Book Antiqua" w:hAnsi="Book Antiqua"/>
          <w:color w:val="000000"/>
        </w:rPr>
        <w:t>-</w:t>
      </w:r>
      <w:r w:rsidR="00001E79" w:rsidRPr="00A26FA1">
        <w:rPr>
          <w:rFonts w:ascii="Book Antiqua" w:hAnsi="Book Antiqua"/>
          <w:color w:val="000000"/>
        </w:rPr>
        <w:t xml:space="preserve">zione, </w:t>
      </w:r>
      <w:r w:rsidR="001F2A80" w:rsidRPr="00A26FA1">
        <w:rPr>
          <w:rFonts w:ascii="Book Antiqua" w:hAnsi="Book Antiqua"/>
          <w:color w:val="000000"/>
        </w:rPr>
        <w:t xml:space="preserve">contenuto </w:t>
      </w:r>
      <w:r w:rsidR="001F2A80">
        <w:rPr>
          <w:rFonts w:ascii="Book Antiqua" w:hAnsi="Book Antiqua"/>
          <w:color w:val="000000"/>
        </w:rPr>
        <w:t xml:space="preserve">e </w:t>
      </w:r>
      <w:r w:rsidR="00001E79" w:rsidRPr="00A26FA1">
        <w:rPr>
          <w:rFonts w:ascii="Book Antiqua" w:hAnsi="Book Antiqua"/>
          <w:color w:val="000000"/>
        </w:rPr>
        <w:t>trasm</w:t>
      </w:r>
      <w:r w:rsidR="00781464" w:rsidRPr="00A26FA1">
        <w:rPr>
          <w:rFonts w:ascii="Book Antiqua" w:hAnsi="Book Antiqua"/>
          <w:color w:val="000000"/>
        </w:rPr>
        <w:t xml:space="preserve">issione dei dati </w:t>
      </w:r>
      <w:r w:rsidR="00001E79" w:rsidRPr="00A26FA1">
        <w:rPr>
          <w:rFonts w:ascii="Book Antiqua" w:hAnsi="Book Antiqua"/>
          <w:color w:val="000000"/>
        </w:rPr>
        <w:t>da pubblicare; la verifica dell’attuazione di detto obiettivo compete al Segretario Generale/RPCT in sede di monitoraggio del rispetto degli obblighi di pubblicazione come più sotto riportato</w:t>
      </w:r>
      <w:r w:rsidR="00781464" w:rsidRPr="00A26FA1">
        <w:rPr>
          <w:rFonts w:ascii="Book Antiqua" w:hAnsi="Book Antiqua"/>
          <w:color w:val="000000"/>
        </w:rPr>
        <w:t>;</w:t>
      </w:r>
    </w:p>
    <w:p w:rsidR="006F10D8" w:rsidRPr="00A26FA1" w:rsidRDefault="007B7B65" w:rsidP="00AD62C5">
      <w:pPr>
        <w:pStyle w:val="NormaleTimesNewRoman"/>
        <w:numPr>
          <w:ilvl w:val="0"/>
          <w:numId w:val="13"/>
        </w:numPr>
        <w:rPr>
          <w:rFonts w:ascii="Book Antiqua" w:hAnsi="Book Antiqua"/>
          <w:color w:val="000000"/>
        </w:rPr>
      </w:pPr>
      <w:r w:rsidRPr="00A26FA1">
        <w:rPr>
          <w:rFonts w:ascii="Book Antiqua" w:hAnsi="Book Antiqua"/>
        </w:rPr>
        <w:t>s</w:t>
      </w:r>
      <w:r w:rsidR="00781464" w:rsidRPr="00A26FA1">
        <w:rPr>
          <w:rFonts w:ascii="Book Antiqua" w:hAnsi="Book Antiqua"/>
        </w:rPr>
        <w:t xml:space="preserve">eguendo le raccomandazioni e i suggerimenti formulati da </w:t>
      </w:r>
      <w:proofErr w:type="spellStart"/>
      <w:r w:rsidR="00781464" w:rsidRPr="00A26FA1">
        <w:rPr>
          <w:rFonts w:ascii="Book Antiqua" w:hAnsi="Book Antiqua"/>
        </w:rPr>
        <w:t>Anac</w:t>
      </w:r>
      <w:proofErr w:type="spellEnd"/>
      <w:r w:rsidR="00781464" w:rsidRPr="00A26FA1">
        <w:rPr>
          <w:rFonts w:ascii="Book Antiqua" w:hAnsi="Book Antiqua"/>
        </w:rPr>
        <w:t xml:space="preserve"> nella delibera n.</w:t>
      </w:r>
      <w:r w:rsidR="00A26FA1">
        <w:rPr>
          <w:rFonts w:ascii="Book Antiqua" w:hAnsi="Book Antiqua"/>
        </w:rPr>
        <w:t xml:space="preserve"> </w:t>
      </w:r>
      <w:r w:rsidR="00781464" w:rsidRPr="00A26FA1">
        <w:rPr>
          <w:rFonts w:ascii="Book Antiqua" w:hAnsi="Book Antiqua"/>
        </w:rPr>
        <w:t>1309 del 28.12.</w:t>
      </w:r>
      <w:r w:rsidR="006F10D8" w:rsidRPr="00A26FA1">
        <w:rPr>
          <w:rFonts w:ascii="Book Antiqua" w:hAnsi="Book Antiqua"/>
        </w:rPr>
        <w:t xml:space="preserve">2016: </w:t>
      </w:r>
    </w:p>
    <w:p w:rsidR="006F10D8" w:rsidRPr="00A26FA1" w:rsidRDefault="006F10D8" w:rsidP="006F10D8">
      <w:pPr>
        <w:pStyle w:val="NormaleTimesNewRoman"/>
        <w:ind w:left="720"/>
        <w:rPr>
          <w:rFonts w:ascii="Book Antiqua" w:hAnsi="Book Antiqua"/>
        </w:rPr>
      </w:pPr>
      <w:r w:rsidRPr="00A26FA1">
        <w:rPr>
          <w:rFonts w:ascii="Book Antiqua" w:hAnsi="Book Antiqua"/>
        </w:rPr>
        <w:t>b1)</w:t>
      </w:r>
      <w:r w:rsidR="001F2A80">
        <w:rPr>
          <w:rFonts w:ascii="Book Antiqua" w:hAnsi="Book Antiqua"/>
        </w:rPr>
        <w:t xml:space="preserve"> </w:t>
      </w:r>
      <w:r w:rsidR="00845D7F" w:rsidRPr="00A26FA1">
        <w:rPr>
          <w:rFonts w:ascii="Book Antiqua" w:hAnsi="Book Antiqua"/>
        </w:rPr>
        <w:t>verrà adottato un Regolamento che disciplini in modo organico e coordinato i profili applicativi dell’accesso civico “semplice” e generalizzato (rinviando a successivo atto regolamentare la trattazione dell’accesso documentale previsto dalla Legge n.241/1990), così da favorire comportamenti quanto più possibile univoci da parte degli uffici destinatari delle richieste di accesso; il Regolamento, nell’ottica di favorire la conoscenza e il corretto utilizzo di tali istituti da parte de</w:t>
      </w:r>
      <w:r w:rsidR="001715A9" w:rsidRPr="00A26FA1">
        <w:rPr>
          <w:rFonts w:ascii="Book Antiqua" w:hAnsi="Book Antiqua"/>
        </w:rPr>
        <w:t>gli interessati, riporterà in via esemplificativa il modello di istanza</w:t>
      </w:r>
      <w:r w:rsidRPr="00A26FA1">
        <w:rPr>
          <w:rFonts w:ascii="Book Antiqua" w:hAnsi="Book Antiqua"/>
        </w:rPr>
        <w:t>;</w:t>
      </w:r>
    </w:p>
    <w:p w:rsidR="00F24F94" w:rsidRPr="00A26FA1" w:rsidRDefault="006B37B2" w:rsidP="006F10D8">
      <w:pPr>
        <w:pStyle w:val="NormaleTimesNewRoman"/>
        <w:ind w:left="720"/>
        <w:rPr>
          <w:rFonts w:ascii="Book Antiqua" w:hAnsi="Book Antiqua"/>
        </w:rPr>
      </w:pPr>
      <w:r w:rsidRPr="00A26FA1">
        <w:rPr>
          <w:rFonts w:ascii="Book Antiqua" w:hAnsi="Book Antiqua"/>
        </w:rPr>
        <w:t>b2) verrà istituito il c</w:t>
      </w:r>
      <w:r w:rsidR="001F2A80">
        <w:rPr>
          <w:rFonts w:ascii="Book Antiqua" w:hAnsi="Book Antiqua"/>
        </w:rPr>
        <w:t>.</w:t>
      </w:r>
      <w:r w:rsidRPr="00A26FA1">
        <w:rPr>
          <w:rFonts w:ascii="Book Antiqua" w:hAnsi="Book Antiqua"/>
        </w:rPr>
        <w:t>d. “registro degli accessi”, inteso quale raccolta organizzata delle richieste di accesso generalizzato.</w:t>
      </w:r>
    </w:p>
    <w:p w:rsidR="00F24F94" w:rsidRPr="00A26FA1" w:rsidRDefault="00F24F94" w:rsidP="00A26FA1">
      <w:pPr>
        <w:pStyle w:val="NormaleTimesNewRoman"/>
        <w:rPr>
          <w:rFonts w:ascii="Book Antiqua" w:hAnsi="Book Antiqua"/>
        </w:rPr>
      </w:pPr>
      <w:r w:rsidRPr="00A26FA1">
        <w:rPr>
          <w:rFonts w:ascii="Book Antiqua" w:hAnsi="Book Antiqua"/>
        </w:rPr>
        <w:t>Gli obiettivi di cui alla presente lettera sono assegnati al Segretario Generale/RPCT, consistendo:</w:t>
      </w:r>
    </w:p>
    <w:p w:rsidR="00F24F94" w:rsidRPr="00A26FA1" w:rsidRDefault="00F24F94" w:rsidP="00AD62C5">
      <w:pPr>
        <w:pStyle w:val="NormaleTimesNewRoman"/>
        <w:numPr>
          <w:ilvl w:val="0"/>
          <w:numId w:val="9"/>
        </w:numPr>
        <w:rPr>
          <w:rFonts w:ascii="Book Antiqua" w:hAnsi="Book Antiqua"/>
          <w:color w:val="000000"/>
        </w:rPr>
      </w:pPr>
      <w:r w:rsidRPr="00A26FA1">
        <w:rPr>
          <w:rFonts w:ascii="Book Antiqua" w:hAnsi="Book Antiqua"/>
        </w:rPr>
        <w:t>ne</w:t>
      </w:r>
      <w:r w:rsidR="007B7B65" w:rsidRPr="00A26FA1">
        <w:rPr>
          <w:rFonts w:ascii="Book Antiqua" w:hAnsi="Book Antiqua"/>
        </w:rPr>
        <w:t>lla predisposizione entro il 30.04.2017</w:t>
      </w:r>
      <w:r w:rsidR="001F2A80">
        <w:rPr>
          <w:rFonts w:ascii="Book Antiqua" w:hAnsi="Book Antiqua"/>
        </w:rPr>
        <w:t xml:space="preserve"> (</w:t>
      </w:r>
      <w:r w:rsidRPr="00A26FA1">
        <w:rPr>
          <w:rFonts w:ascii="Book Antiqua" w:hAnsi="Book Antiqua"/>
        </w:rPr>
        <w:t>verificabile dalla consultazione del sistema informatico</w:t>
      </w:r>
      <w:r w:rsidR="00E61E25" w:rsidRPr="00A26FA1">
        <w:rPr>
          <w:rFonts w:ascii="Book Antiqua" w:hAnsi="Book Antiqua"/>
        </w:rPr>
        <w:t xml:space="preserve"> delle proposte di deliberazione)</w:t>
      </w:r>
      <w:r w:rsidRPr="00A26FA1">
        <w:rPr>
          <w:rFonts w:ascii="Book Antiqua" w:hAnsi="Book Antiqua"/>
        </w:rPr>
        <w:t xml:space="preserve"> della proposta di deliberazione da sottoporre alla Giunta per l’istituzione del registro di cui alla lettera b2</w:t>
      </w:r>
      <w:r w:rsidR="00723BAC" w:rsidRPr="00A26FA1">
        <w:rPr>
          <w:rFonts w:ascii="Book Antiqua" w:hAnsi="Book Antiqua"/>
        </w:rPr>
        <w:t>)</w:t>
      </w:r>
      <w:r w:rsidR="007B7B65" w:rsidRPr="00A26FA1">
        <w:rPr>
          <w:rFonts w:ascii="Book Antiqua" w:hAnsi="Book Antiqua"/>
        </w:rPr>
        <w:t>;</w:t>
      </w:r>
    </w:p>
    <w:p w:rsidR="00002732" w:rsidRPr="00A26FA1" w:rsidRDefault="00F24F94" w:rsidP="00AD62C5">
      <w:pPr>
        <w:pStyle w:val="NormaleTimesNewRoman"/>
        <w:numPr>
          <w:ilvl w:val="0"/>
          <w:numId w:val="9"/>
        </w:numPr>
        <w:rPr>
          <w:rFonts w:ascii="Book Antiqua" w:hAnsi="Book Antiqua"/>
          <w:color w:val="000000"/>
        </w:rPr>
      </w:pPr>
      <w:r w:rsidRPr="00A26FA1">
        <w:rPr>
          <w:rFonts w:ascii="Book Antiqua" w:hAnsi="Book Antiqua"/>
        </w:rPr>
        <w:lastRenderedPageBreak/>
        <w:t xml:space="preserve"> nella predisposizione</w:t>
      </w:r>
      <w:r w:rsidR="00723BAC" w:rsidRPr="00A26FA1">
        <w:rPr>
          <w:rFonts w:ascii="Book Antiqua" w:hAnsi="Book Antiqua"/>
        </w:rPr>
        <w:t xml:space="preserve"> </w:t>
      </w:r>
      <w:r w:rsidR="007B7B65" w:rsidRPr="00A26FA1">
        <w:rPr>
          <w:rFonts w:ascii="Book Antiqua" w:hAnsi="Book Antiqua"/>
        </w:rPr>
        <w:t>entro il 31.05.2017</w:t>
      </w:r>
      <w:r w:rsidR="00723BAC" w:rsidRPr="00A26FA1">
        <w:rPr>
          <w:rFonts w:ascii="Book Antiqua" w:hAnsi="Book Antiqua"/>
        </w:rPr>
        <w:t xml:space="preserve"> (verificabile dalla consultazione del sistema informatico delle proposte di deliberazione)</w:t>
      </w:r>
      <w:r w:rsidR="001F2A80">
        <w:rPr>
          <w:rFonts w:ascii="Book Antiqua" w:hAnsi="Book Antiqua"/>
        </w:rPr>
        <w:t xml:space="preserve"> </w:t>
      </w:r>
      <w:r w:rsidR="00386956">
        <w:rPr>
          <w:rFonts w:ascii="Book Antiqua" w:hAnsi="Book Antiqua"/>
        </w:rPr>
        <w:t>d</w:t>
      </w:r>
      <w:r w:rsidRPr="00A26FA1">
        <w:rPr>
          <w:rFonts w:ascii="Book Antiqua" w:hAnsi="Book Antiqua"/>
        </w:rPr>
        <w:t>e</w:t>
      </w:r>
      <w:r w:rsidR="00386956">
        <w:rPr>
          <w:rFonts w:ascii="Book Antiqua" w:hAnsi="Book Antiqua"/>
        </w:rPr>
        <w:t>lla</w:t>
      </w:r>
      <w:r w:rsidRPr="00A26FA1">
        <w:rPr>
          <w:rFonts w:ascii="Book Antiqua" w:hAnsi="Book Antiqua"/>
        </w:rPr>
        <w:t xml:space="preserve"> proposta di deli</w:t>
      </w:r>
      <w:r w:rsidR="00723BAC" w:rsidRPr="00A26FA1">
        <w:rPr>
          <w:rFonts w:ascii="Book Antiqua" w:hAnsi="Book Antiqua"/>
        </w:rPr>
        <w:t xml:space="preserve">bera consiliare di approvazione </w:t>
      </w:r>
      <w:r w:rsidR="00386956">
        <w:rPr>
          <w:rFonts w:ascii="Book Antiqua" w:hAnsi="Book Antiqua"/>
        </w:rPr>
        <w:t xml:space="preserve">corredata </w:t>
      </w:r>
      <w:r w:rsidR="00386956" w:rsidRPr="00A26FA1">
        <w:rPr>
          <w:rFonts w:ascii="Book Antiqua" w:hAnsi="Book Antiqua"/>
        </w:rPr>
        <w:t xml:space="preserve">dello schema di Regolamento </w:t>
      </w:r>
      <w:r w:rsidR="00723BAC" w:rsidRPr="00A26FA1">
        <w:rPr>
          <w:rFonts w:ascii="Book Antiqua" w:hAnsi="Book Antiqua"/>
        </w:rPr>
        <w:t>di cui alla lettera b1).</w:t>
      </w:r>
    </w:p>
    <w:p w:rsidR="007C53B9" w:rsidRPr="00A26FA1" w:rsidRDefault="007C53B9" w:rsidP="0038588C">
      <w:pPr>
        <w:pStyle w:val="NormaleTimesNewRoman"/>
        <w:rPr>
          <w:rFonts w:ascii="Book Antiqua" w:hAnsi="Book Antiqua"/>
          <w:color w:val="000000"/>
        </w:rPr>
      </w:pPr>
    </w:p>
    <w:p w:rsidR="001715A9" w:rsidRPr="00A26FA1" w:rsidRDefault="00A26FA1" w:rsidP="001F2A80">
      <w:pPr>
        <w:pStyle w:val="Sezione-titolo"/>
        <w:numPr>
          <w:ilvl w:val="0"/>
          <w:numId w:val="0"/>
        </w:numPr>
        <w:tabs>
          <w:tab w:val="left" w:pos="540"/>
        </w:tabs>
        <w:spacing w:after="0"/>
        <w:ind w:left="284" w:hanging="284"/>
        <w:rPr>
          <w:rFonts w:ascii="Book Antiqua" w:hAnsi="Book Antiqua"/>
          <w:caps/>
          <w:color w:val="auto"/>
          <w:sz w:val="24"/>
          <w:szCs w:val="24"/>
        </w:rPr>
      </w:pPr>
      <w:bookmarkStart w:id="1" w:name="_Toc473547084"/>
      <w:r>
        <w:rPr>
          <w:rFonts w:ascii="Book Antiqua" w:hAnsi="Book Antiqua"/>
          <w:caps/>
          <w:color w:val="auto"/>
          <w:sz w:val="24"/>
          <w:szCs w:val="24"/>
        </w:rPr>
        <w:t xml:space="preserve">3. </w:t>
      </w:r>
      <w:r w:rsidR="001715A9" w:rsidRPr="00A26FA1">
        <w:rPr>
          <w:rFonts w:ascii="Book Antiqua" w:hAnsi="Book Antiqua"/>
          <w:caps/>
          <w:color w:val="auto"/>
          <w:sz w:val="24"/>
          <w:szCs w:val="24"/>
        </w:rPr>
        <w:t xml:space="preserve">Organizzazione dell’assolvimento degli obblighi </w:t>
      </w:r>
      <w:proofErr w:type="spellStart"/>
      <w:r w:rsidR="001715A9" w:rsidRPr="00A26FA1">
        <w:rPr>
          <w:rFonts w:ascii="Book Antiqua" w:hAnsi="Book Antiqua"/>
          <w:caps/>
          <w:color w:val="auto"/>
          <w:sz w:val="24"/>
          <w:szCs w:val="24"/>
        </w:rPr>
        <w:t>di</w:t>
      </w:r>
      <w:proofErr w:type="spellEnd"/>
      <w:r w:rsidR="001715A9" w:rsidRPr="00A26FA1">
        <w:rPr>
          <w:rFonts w:ascii="Book Antiqua" w:hAnsi="Book Antiqua"/>
          <w:caps/>
          <w:color w:val="auto"/>
          <w:sz w:val="24"/>
          <w:szCs w:val="24"/>
        </w:rPr>
        <w:t xml:space="preserve"> pubblicazione</w:t>
      </w:r>
      <w:bookmarkEnd w:id="1"/>
    </w:p>
    <w:p w:rsidR="001715A9" w:rsidRPr="00A26FA1" w:rsidRDefault="001715A9" w:rsidP="00A26FA1">
      <w:pPr>
        <w:jc w:val="both"/>
        <w:rPr>
          <w:rFonts w:ascii="Book Antiqua" w:hAnsi="Book Antiqua"/>
          <w:bCs/>
          <w:color w:val="000000"/>
        </w:rPr>
      </w:pPr>
      <w:r w:rsidRPr="00A26FA1">
        <w:rPr>
          <w:rFonts w:ascii="Book Antiqua" w:hAnsi="Book Antiqua"/>
          <w:bCs/>
          <w:color w:val="000000"/>
        </w:rPr>
        <w:t xml:space="preserve">L’organizzazione dell’assolvimento degli obblighi di pubblicazione nel Comune di Chiaravalle è quella risultante dalla </w:t>
      </w:r>
      <w:r w:rsidR="001F2A80">
        <w:rPr>
          <w:rFonts w:ascii="Book Antiqua" w:hAnsi="Book Antiqua"/>
          <w:bCs/>
          <w:color w:val="000000"/>
        </w:rPr>
        <w:t>tabella allegata sub “4”.</w:t>
      </w:r>
    </w:p>
    <w:p w:rsidR="00353826" w:rsidRPr="00A26FA1" w:rsidRDefault="00353826" w:rsidP="00353826">
      <w:pPr>
        <w:ind w:left="1418" w:hanging="1418"/>
        <w:jc w:val="both"/>
        <w:rPr>
          <w:rFonts w:ascii="Book Antiqua" w:hAnsi="Book Antiqua"/>
        </w:rPr>
      </w:pPr>
    </w:p>
    <w:p w:rsidR="00353826" w:rsidRPr="00A26FA1" w:rsidRDefault="00353826" w:rsidP="00353826">
      <w:pPr>
        <w:ind w:left="1418" w:hanging="1418"/>
        <w:jc w:val="both"/>
        <w:rPr>
          <w:rFonts w:ascii="Book Antiqua" w:hAnsi="Book Antiqua"/>
        </w:rPr>
      </w:pPr>
    </w:p>
    <w:p w:rsidR="00353826" w:rsidRPr="00A26FA1" w:rsidRDefault="009C6759" w:rsidP="00D65C17">
      <w:pPr>
        <w:jc w:val="both"/>
        <w:rPr>
          <w:rFonts w:ascii="Book Antiqua" w:hAnsi="Book Antiqua"/>
          <w:b/>
          <w:caps/>
        </w:rPr>
      </w:pPr>
      <w:r>
        <w:rPr>
          <w:rFonts w:ascii="Book Antiqua" w:hAnsi="Book Antiqua"/>
          <w:b/>
          <w:caps/>
        </w:rPr>
        <w:t xml:space="preserve">4. </w:t>
      </w:r>
      <w:r w:rsidR="0069150D" w:rsidRPr="00A26FA1">
        <w:rPr>
          <w:rFonts w:ascii="Book Antiqua" w:hAnsi="Book Antiqua"/>
          <w:b/>
          <w:caps/>
        </w:rPr>
        <w:t>monitoraggio sull’adempimento</w:t>
      </w:r>
      <w:r w:rsidR="00353826" w:rsidRPr="00A26FA1">
        <w:rPr>
          <w:rFonts w:ascii="Book Antiqua" w:hAnsi="Book Antiqua"/>
          <w:b/>
          <w:caps/>
        </w:rPr>
        <w:t xml:space="preserve"> degli obblighi </w:t>
      </w:r>
      <w:proofErr w:type="spellStart"/>
      <w:r w:rsidR="00353826" w:rsidRPr="00A26FA1">
        <w:rPr>
          <w:rFonts w:ascii="Book Antiqua" w:hAnsi="Book Antiqua"/>
          <w:b/>
          <w:caps/>
        </w:rPr>
        <w:t>di</w:t>
      </w:r>
      <w:proofErr w:type="spellEnd"/>
      <w:r w:rsidR="00353826" w:rsidRPr="00A26FA1">
        <w:rPr>
          <w:rFonts w:ascii="Book Antiqua" w:hAnsi="Book Antiqua"/>
          <w:b/>
          <w:caps/>
        </w:rPr>
        <w:t xml:space="preserve"> trasparenza</w:t>
      </w:r>
    </w:p>
    <w:p w:rsidR="00353826" w:rsidRPr="00A26FA1" w:rsidRDefault="00353826" w:rsidP="001F2A80">
      <w:pPr>
        <w:jc w:val="both"/>
        <w:rPr>
          <w:rFonts w:ascii="Book Antiqua" w:hAnsi="Book Antiqua"/>
        </w:rPr>
      </w:pPr>
      <w:r w:rsidRPr="00A26FA1">
        <w:rPr>
          <w:rFonts w:ascii="Book Antiqua" w:hAnsi="Book Antiqua"/>
        </w:rPr>
        <w:t xml:space="preserve">Il Segretario </w:t>
      </w:r>
      <w:r w:rsidR="001F2A80">
        <w:rPr>
          <w:rFonts w:ascii="Book Antiqua" w:hAnsi="Book Antiqua"/>
        </w:rPr>
        <w:t>G</w:t>
      </w:r>
      <w:r w:rsidRPr="00A26FA1">
        <w:rPr>
          <w:rFonts w:ascii="Book Antiqua" w:hAnsi="Book Antiqua"/>
        </w:rPr>
        <w:t>enerale</w:t>
      </w:r>
      <w:r w:rsidR="0069150D" w:rsidRPr="00A26FA1">
        <w:rPr>
          <w:rFonts w:ascii="Book Antiqua" w:hAnsi="Book Antiqua"/>
        </w:rPr>
        <w:t>/RPCT svolge, come previsto dall</w:t>
      </w:r>
      <w:r w:rsidR="001F2A80">
        <w:rPr>
          <w:rFonts w:ascii="Book Antiqua" w:hAnsi="Book Antiqua"/>
        </w:rPr>
        <w:t xml:space="preserve">’art. 43 del </w:t>
      </w:r>
      <w:proofErr w:type="spellStart"/>
      <w:r w:rsidR="001F2A80">
        <w:rPr>
          <w:rFonts w:ascii="Book Antiqua" w:hAnsi="Book Antiqua"/>
        </w:rPr>
        <w:t>D.Lgs.</w:t>
      </w:r>
      <w:proofErr w:type="spellEnd"/>
      <w:r w:rsidR="001F2A80">
        <w:rPr>
          <w:rFonts w:ascii="Book Antiqua" w:hAnsi="Book Antiqua"/>
        </w:rPr>
        <w:t xml:space="preserve"> n. 33/2013, </w:t>
      </w:r>
      <w:r w:rsidR="0069150D" w:rsidRPr="00A26FA1">
        <w:rPr>
          <w:rFonts w:ascii="Book Antiqua" w:hAnsi="Book Antiqua"/>
        </w:rPr>
        <w:t>la funzione di controllo sull’effettivo adempimento</w:t>
      </w:r>
      <w:r w:rsidRPr="00A26FA1">
        <w:rPr>
          <w:rFonts w:ascii="Book Antiqua" w:hAnsi="Book Antiqua"/>
        </w:rPr>
        <w:t xml:space="preserve"> degli obblighi di pubblicazione previsti dalla normativa vigente da parte dei Responsabili di Settore, predisponendo apposite segn</w:t>
      </w:r>
      <w:r w:rsidR="0069150D" w:rsidRPr="00A26FA1">
        <w:rPr>
          <w:rFonts w:ascii="Book Antiqua" w:hAnsi="Book Antiqua"/>
        </w:rPr>
        <w:t>alazioni in caso di riscontrato</w:t>
      </w:r>
      <w:r w:rsidRPr="00A26FA1">
        <w:rPr>
          <w:rFonts w:ascii="Book Antiqua" w:hAnsi="Book Antiqua"/>
        </w:rPr>
        <w:t xml:space="preserve"> mancato o ritardato adempimento.</w:t>
      </w:r>
    </w:p>
    <w:p w:rsidR="00353826" w:rsidRPr="00A26FA1" w:rsidRDefault="00353826" w:rsidP="001F2A80">
      <w:pPr>
        <w:jc w:val="both"/>
        <w:rPr>
          <w:rFonts w:ascii="Book Antiqua" w:hAnsi="Book Antiqua"/>
        </w:rPr>
      </w:pPr>
    </w:p>
    <w:p w:rsidR="00353826" w:rsidRPr="00A26FA1" w:rsidRDefault="00353826" w:rsidP="001F2A80">
      <w:pPr>
        <w:jc w:val="both"/>
        <w:rPr>
          <w:rFonts w:ascii="Book Antiqua" w:hAnsi="Book Antiqua"/>
        </w:rPr>
      </w:pPr>
      <w:r w:rsidRPr="00A26FA1">
        <w:rPr>
          <w:rFonts w:ascii="Book Antiqua" w:hAnsi="Book Antiqua"/>
        </w:rPr>
        <w:t>Tale controllo verrà effettuato:</w:t>
      </w:r>
    </w:p>
    <w:p w:rsidR="00353826" w:rsidRPr="00A26FA1" w:rsidRDefault="000007F1" w:rsidP="00AD62C5">
      <w:pPr>
        <w:numPr>
          <w:ilvl w:val="0"/>
          <w:numId w:val="8"/>
        </w:numPr>
        <w:suppressAutoHyphens w:val="0"/>
        <w:ind w:hanging="294"/>
        <w:jc w:val="both"/>
        <w:rPr>
          <w:rFonts w:ascii="Book Antiqua" w:hAnsi="Book Antiqua"/>
        </w:rPr>
      </w:pPr>
      <w:r w:rsidRPr="00A26FA1">
        <w:rPr>
          <w:rFonts w:ascii="Book Antiqua" w:hAnsi="Book Antiqua"/>
        </w:rPr>
        <w:t>n</w:t>
      </w:r>
      <w:r w:rsidR="00353826" w:rsidRPr="00A26FA1">
        <w:rPr>
          <w:rFonts w:ascii="Book Antiqua" w:hAnsi="Book Antiqua"/>
        </w:rPr>
        <w:t>ell’ambito dei “controlli di regolarità amministrativa in fase successiva” previsti dal regolamento sui controlli approvato dal Commissario Straordinario con de</w:t>
      </w:r>
      <w:r w:rsidR="0069150D" w:rsidRPr="00A26FA1">
        <w:rPr>
          <w:rFonts w:ascii="Book Antiqua" w:hAnsi="Book Antiqua"/>
        </w:rPr>
        <w:t>liberazione n. 1 del 09/01/2013;</w:t>
      </w:r>
    </w:p>
    <w:p w:rsidR="00353826" w:rsidRPr="00A26FA1" w:rsidRDefault="000007F1" w:rsidP="00AD62C5">
      <w:pPr>
        <w:numPr>
          <w:ilvl w:val="0"/>
          <w:numId w:val="8"/>
        </w:numPr>
        <w:suppressAutoHyphens w:val="0"/>
        <w:ind w:hanging="294"/>
        <w:jc w:val="both"/>
        <w:rPr>
          <w:rFonts w:ascii="Book Antiqua" w:hAnsi="Book Antiqua"/>
        </w:rPr>
      </w:pPr>
      <w:r w:rsidRPr="00A26FA1">
        <w:rPr>
          <w:rFonts w:ascii="Book Antiqua" w:hAnsi="Book Antiqua"/>
        </w:rPr>
        <w:t>a</w:t>
      </w:r>
      <w:r w:rsidR="00353826" w:rsidRPr="00A26FA1">
        <w:rPr>
          <w:rFonts w:ascii="Book Antiqua" w:hAnsi="Book Antiqua"/>
        </w:rPr>
        <w:t>ttraverso appositi controlli</w:t>
      </w:r>
      <w:r w:rsidRPr="00A26FA1">
        <w:rPr>
          <w:rFonts w:ascii="Book Antiqua" w:hAnsi="Book Antiqua"/>
        </w:rPr>
        <w:t xml:space="preserve"> a campione e comunque in sede di attestazione annuale sull’assolvimento degli obblighi di pubblicazione; </w:t>
      </w:r>
    </w:p>
    <w:p w:rsidR="00353826" w:rsidRPr="00A26FA1" w:rsidRDefault="000007F1" w:rsidP="00AD62C5">
      <w:pPr>
        <w:numPr>
          <w:ilvl w:val="0"/>
          <w:numId w:val="8"/>
        </w:numPr>
        <w:suppressAutoHyphens w:val="0"/>
        <w:ind w:hanging="294"/>
        <w:jc w:val="both"/>
        <w:rPr>
          <w:rFonts w:ascii="Book Antiqua" w:hAnsi="Book Antiqua"/>
        </w:rPr>
      </w:pPr>
      <w:r w:rsidRPr="00A26FA1">
        <w:rPr>
          <w:rFonts w:ascii="Book Antiqua" w:hAnsi="Book Antiqua"/>
        </w:rPr>
        <w:t>a</w:t>
      </w:r>
      <w:r w:rsidR="00353826" w:rsidRPr="00A26FA1">
        <w:rPr>
          <w:rFonts w:ascii="Book Antiqua" w:hAnsi="Book Antiqua"/>
        </w:rPr>
        <w:t xml:space="preserve">ttraverso il monitoraggio effettuato in merito al diritto di accesso civico (art. 5 </w:t>
      </w:r>
      <w:proofErr w:type="spellStart"/>
      <w:r w:rsidR="00353826" w:rsidRPr="00A26FA1">
        <w:rPr>
          <w:rFonts w:ascii="Book Antiqua" w:hAnsi="Book Antiqua"/>
        </w:rPr>
        <w:t>D.Lgs.</w:t>
      </w:r>
      <w:proofErr w:type="spellEnd"/>
      <w:r w:rsidR="00353826" w:rsidRPr="00A26FA1">
        <w:rPr>
          <w:rFonts w:ascii="Book Antiqua" w:hAnsi="Book Antiqua"/>
        </w:rPr>
        <w:t xml:space="preserve"> 3</w:t>
      </w:r>
      <w:r w:rsidR="0069150D" w:rsidRPr="00A26FA1">
        <w:rPr>
          <w:rFonts w:ascii="Book Antiqua" w:hAnsi="Book Antiqua"/>
        </w:rPr>
        <w:t>3</w:t>
      </w:r>
      <w:r w:rsidR="00353826" w:rsidRPr="00A26FA1">
        <w:rPr>
          <w:rFonts w:ascii="Book Antiqua" w:hAnsi="Book Antiqua"/>
        </w:rPr>
        <w:t>/2013).</w:t>
      </w:r>
    </w:p>
    <w:p w:rsidR="00353826" w:rsidRPr="00A26FA1" w:rsidRDefault="00353826" w:rsidP="00D65C17">
      <w:pPr>
        <w:ind w:left="426"/>
        <w:jc w:val="both"/>
        <w:rPr>
          <w:rFonts w:ascii="Book Antiqua" w:hAnsi="Book Antiqua"/>
        </w:rPr>
      </w:pPr>
    </w:p>
    <w:p w:rsidR="00353826" w:rsidRPr="00A26FA1" w:rsidRDefault="00353826" w:rsidP="00353826">
      <w:pPr>
        <w:jc w:val="both"/>
        <w:rPr>
          <w:rFonts w:ascii="Book Antiqua" w:hAnsi="Book Antiqua"/>
        </w:rPr>
      </w:pPr>
    </w:p>
    <w:p w:rsidR="00353826" w:rsidRPr="00A26FA1" w:rsidRDefault="00353826" w:rsidP="00353826">
      <w:pPr>
        <w:jc w:val="both"/>
        <w:rPr>
          <w:rFonts w:ascii="Book Antiqua" w:hAnsi="Book Antiqua"/>
        </w:rPr>
      </w:pPr>
    </w:p>
    <w:sectPr w:rsidR="00353826" w:rsidRPr="00A26FA1" w:rsidSect="00DC713E">
      <w:footerReference w:type="even" r:id="rId11"/>
      <w:footerReference w:type="default" r:id="rId12"/>
      <w:pgSz w:w="11906" w:h="16838"/>
      <w:pgMar w:top="1179"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56E" w:rsidRDefault="009C756E">
      <w:r>
        <w:separator/>
      </w:r>
    </w:p>
  </w:endnote>
  <w:endnote w:type="continuationSeparator" w:id="0">
    <w:p w:rsidR="009C756E" w:rsidRDefault="009C75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llMT">
    <w:altName w:val="Times New Roman"/>
    <w:panose1 w:val="00000000000000000000"/>
    <w:charset w:val="00"/>
    <w:family w:val="roma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A3" w:rsidRDefault="00C748FF" w:rsidP="00F64522">
    <w:pPr>
      <w:pStyle w:val="Pidipagina"/>
      <w:framePr w:wrap="around" w:vAnchor="text" w:hAnchor="margin" w:xAlign="right" w:y="1"/>
      <w:rPr>
        <w:rStyle w:val="Numeropagina"/>
      </w:rPr>
    </w:pPr>
    <w:r>
      <w:rPr>
        <w:rStyle w:val="Numeropagina"/>
      </w:rPr>
      <w:fldChar w:fldCharType="begin"/>
    </w:r>
    <w:r w:rsidR="00A249A3">
      <w:rPr>
        <w:rStyle w:val="Numeropagina"/>
      </w:rPr>
      <w:instrText xml:space="preserve">PAGE  </w:instrText>
    </w:r>
    <w:r>
      <w:rPr>
        <w:rStyle w:val="Numeropagina"/>
      </w:rPr>
      <w:fldChar w:fldCharType="end"/>
    </w:r>
  </w:p>
  <w:p w:rsidR="00A249A3" w:rsidRDefault="00A249A3" w:rsidP="00A249A3">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A3" w:rsidRPr="00A249A3" w:rsidRDefault="00C748FF" w:rsidP="00F64522">
    <w:pPr>
      <w:pStyle w:val="Pidipagina"/>
      <w:framePr w:wrap="around" w:vAnchor="text" w:hAnchor="margin" w:xAlign="right" w:y="1"/>
      <w:rPr>
        <w:rStyle w:val="Numeropagina"/>
        <w:sz w:val="22"/>
        <w:szCs w:val="22"/>
      </w:rPr>
    </w:pPr>
    <w:r w:rsidRPr="00A249A3">
      <w:rPr>
        <w:rStyle w:val="Numeropagina"/>
        <w:sz w:val="22"/>
        <w:szCs w:val="22"/>
      </w:rPr>
      <w:fldChar w:fldCharType="begin"/>
    </w:r>
    <w:r w:rsidR="00A249A3" w:rsidRPr="00A249A3">
      <w:rPr>
        <w:rStyle w:val="Numeropagina"/>
        <w:sz w:val="22"/>
        <w:szCs w:val="22"/>
      </w:rPr>
      <w:instrText xml:space="preserve">PAGE  </w:instrText>
    </w:r>
    <w:r w:rsidRPr="00A249A3">
      <w:rPr>
        <w:rStyle w:val="Numeropagina"/>
        <w:sz w:val="22"/>
        <w:szCs w:val="22"/>
      </w:rPr>
      <w:fldChar w:fldCharType="separate"/>
    </w:r>
    <w:r w:rsidR="00352544">
      <w:rPr>
        <w:rStyle w:val="Numeropagina"/>
        <w:noProof/>
        <w:sz w:val="22"/>
        <w:szCs w:val="22"/>
      </w:rPr>
      <w:t>4</w:t>
    </w:r>
    <w:r w:rsidRPr="00A249A3">
      <w:rPr>
        <w:rStyle w:val="Numeropagina"/>
        <w:sz w:val="22"/>
        <w:szCs w:val="22"/>
      </w:rPr>
      <w:fldChar w:fldCharType="end"/>
    </w:r>
  </w:p>
  <w:p w:rsidR="00A249A3" w:rsidRDefault="00A249A3" w:rsidP="00A249A3">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56E" w:rsidRDefault="009C756E">
      <w:r>
        <w:separator/>
      </w:r>
    </w:p>
  </w:footnote>
  <w:footnote w:type="continuationSeparator" w:id="0">
    <w:p w:rsidR="009C756E" w:rsidRDefault="009C75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color w:val="auto"/>
      </w:rPr>
    </w:lvl>
    <w:lvl w:ilvl="1">
      <w:start w:val="1"/>
      <w:numFmt w:val="none"/>
      <w:suff w:val="nothing"/>
      <w:lvlText w:val=""/>
      <w:lvlJc w:val="left"/>
      <w:pPr>
        <w:tabs>
          <w:tab w:val="num" w:pos="0"/>
        </w:tabs>
        <w:ind w:left="576" w:hanging="576"/>
      </w:pPr>
    </w:lvl>
    <w:lvl w:ilvl="2">
      <w:start w:val="1"/>
      <w:numFmt w:val="none"/>
      <w:pStyle w:val="Tito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cs="Times New Roman" w:hint="default"/>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numFmt w:val="bullet"/>
      <w:lvlText w:val="-"/>
      <w:lvlJc w:val="left"/>
      <w:pPr>
        <w:tabs>
          <w:tab w:val="num" w:pos="1065"/>
        </w:tabs>
        <w:ind w:left="1065" w:hanging="360"/>
      </w:pPr>
      <w:rPr>
        <w:rFonts w:ascii="Times New Roman" w:hAnsi="Times New Roman"/>
        <w:sz w:val="22"/>
        <w:szCs w:val="22"/>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708"/>
        </w:tabs>
        <w:ind w:left="1428" w:hanging="360"/>
      </w:pPr>
      <w:rPr>
        <w:rFonts w:ascii="Symbol" w:eastAsia="Times New Roman" w:hAnsi="Symbol" w:cs="Times New Roman" w:hint="default"/>
        <w:bCs/>
        <w:color w:val="auto"/>
        <w:sz w:val="22"/>
        <w:szCs w:val="22"/>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bullet"/>
      <w:lvlText w:val=""/>
      <w:lvlJc w:val="left"/>
      <w:pPr>
        <w:tabs>
          <w:tab w:val="num" w:pos="1065"/>
        </w:tabs>
        <w:ind w:left="1065" w:hanging="360"/>
      </w:pPr>
      <w:rPr>
        <w:rFonts w:ascii="Symbol" w:hAnsi="Symbol"/>
        <w:sz w:val="22"/>
        <w:szCs w:val="22"/>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ascii="Arial Narrow" w:hAnsi="Arial Narrow" w:cs="Arial"/>
        <w:sz w:val="22"/>
        <w:szCs w:val="22"/>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singleLevel"/>
    <w:tmpl w:val="0000000B"/>
    <w:name w:val="WW8Num11"/>
    <w:lvl w:ilvl="0">
      <w:start w:val="3"/>
      <w:numFmt w:val="bullet"/>
      <w:lvlText w:val="-"/>
      <w:lvlJc w:val="left"/>
      <w:pPr>
        <w:tabs>
          <w:tab w:val="num" w:pos="720"/>
        </w:tabs>
        <w:ind w:left="720" w:hanging="360"/>
      </w:pPr>
      <w:rPr>
        <w:rFonts w:ascii="Arial Narrow" w:hAnsi="Arial Narrow"/>
      </w:rPr>
    </w:lvl>
  </w:abstractNum>
  <w:abstractNum w:abstractNumId="11">
    <w:nsid w:val="0000000C"/>
    <w:multiLevelType w:val="singleLevel"/>
    <w:tmpl w:val="0000000C"/>
    <w:name w:val="WW8Num12"/>
    <w:lvl w:ilvl="0">
      <w:start w:val="1"/>
      <w:numFmt w:val="decimal"/>
      <w:lvlText w:val="%1)"/>
      <w:lvlJc w:val="left"/>
      <w:pPr>
        <w:tabs>
          <w:tab w:val="num" w:pos="1428"/>
        </w:tabs>
        <w:ind w:left="1428" w:hanging="360"/>
      </w:pPr>
      <w:rPr>
        <w:rFonts w:ascii="Times New Roman" w:eastAsia="Times New Roman" w:hAnsi="Times New Roman" w:cs="Times New Roman" w:hint="default"/>
        <w:sz w:val="22"/>
        <w:szCs w:val="22"/>
      </w:rPr>
    </w:lvl>
  </w:abstractNum>
  <w:abstractNum w:abstractNumId="12">
    <w:nsid w:val="0000000D"/>
    <w:multiLevelType w:val="singleLevel"/>
    <w:tmpl w:val="0000000D"/>
    <w:name w:val="WW8Num13"/>
    <w:lvl w:ilvl="0">
      <w:numFmt w:val="bullet"/>
      <w:lvlText w:val="-"/>
      <w:lvlJc w:val="left"/>
      <w:pPr>
        <w:tabs>
          <w:tab w:val="num" w:pos="1065"/>
        </w:tabs>
        <w:ind w:left="1065" w:hanging="360"/>
      </w:pPr>
      <w:rPr>
        <w:rFonts w:ascii="Times New Roman" w:hAnsi="Times New Roman" w:cs="Times New Roman" w:hint="default"/>
        <w:color w:val="auto"/>
        <w:sz w:val="22"/>
        <w:szCs w:val="22"/>
      </w:r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864E57"/>
    <w:multiLevelType w:val="multilevel"/>
    <w:tmpl w:val="47F4DAEA"/>
    <w:lvl w:ilvl="0">
      <w:start w:val="1"/>
      <w:numFmt w:val="decimal"/>
      <w:pStyle w:val="Sezione-titolo"/>
      <w:lvlText w:val="%1."/>
      <w:lvlJc w:val="left"/>
      <w:pPr>
        <w:tabs>
          <w:tab w:val="num" w:pos="0"/>
        </w:tabs>
        <w:ind w:left="720" w:hanging="360"/>
      </w:pPr>
      <w:rPr>
        <w:rFonts w:hint="default"/>
        <w:b/>
        <w:i w:val="0"/>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2160" w:hanging="1800"/>
      </w:pPr>
      <w:rPr>
        <w:rFonts w:hint="default"/>
      </w:rPr>
    </w:lvl>
  </w:abstractNum>
  <w:abstractNum w:abstractNumId="15">
    <w:nsid w:val="0BFB4A44"/>
    <w:multiLevelType w:val="hybridMultilevel"/>
    <w:tmpl w:val="68145340"/>
    <w:lvl w:ilvl="0" w:tplc="36F4B15A">
      <w:start w:val="3"/>
      <w:numFmt w:val="lowerLetter"/>
      <w:lvlText w:val="%1)"/>
      <w:lvlJc w:val="left"/>
      <w:pPr>
        <w:ind w:left="1353" w:hanging="360"/>
      </w:pPr>
      <w:rPr>
        <w:rFonts w:hint="default"/>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6">
    <w:nsid w:val="0C3B7745"/>
    <w:multiLevelType w:val="hybridMultilevel"/>
    <w:tmpl w:val="DBB8D16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204A7970"/>
    <w:multiLevelType w:val="hybridMultilevel"/>
    <w:tmpl w:val="0C02E564"/>
    <w:lvl w:ilvl="0" w:tplc="36F4B15A">
      <w:start w:val="3"/>
      <w:numFmt w:val="lowerLetter"/>
      <w:lvlText w:val="%1)"/>
      <w:lvlJc w:val="left"/>
      <w:pPr>
        <w:ind w:left="1353" w:hanging="360"/>
      </w:pPr>
      <w:rPr>
        <w:rFonts w:hint="default"/>
      </w:rPr>
    </w:lvl>
    <w:lvl w:ilvl="1" w:tplc="7DFCB7F2">
      <w:start w:val="1"/>
      <w:numFmt w:val="lowerLetter"/>
      <w:lvlText w:val="%2."/>
      <w:lvlJc w:val="left"/>
      <w:pPr>
        <w:ind w:left="2073" w:hanging="360"/>
      </w:pPr>
      <w:rPr>
        <w:rFonts w:hint="default"/>
        <w:b w:val="0"/>
        <w:i w:val="0"/>
        <w:color w:val="auto"/>
      </w:r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8">
    <w:nsid w:val="20CB56B9"/>
    <w:multiLevelType w:val="hybridMultilevel"/>
    <w:tmpl w:val="C3A07B8A"/>
    <w:lvl w:ilvl="0" w:tplc="1A687E5A">
      <w:start w:val="1"/>
      <w:numFmt w:val="upperLetter"/>
      <w:lvlText w:val="%1)"/>
      <w:lvlJc w:val="left"/>
      <w:pPr>
        <w:tabs>
          <w:tab w:val="num" w:pos="786"/>
        </w:tabs>
        <w:ind w:left="786" w:hanging="360"/>
      </w:pPr>
      <w:rPr>
        <w:rFonts w:hint="default"/>
      </w:rPr>
    </w:lvl>
    <w:lvl w:ilvl="1" w:tplc="04100019" w:tentative="1">
      <w:start w:val="1"/>
      <w:numFmt w:val="lowerLetter"/>
      <w:lvlText w:val="%2."/>
      <w:lvlJc w:val="left"/>
      <w:pPr>
        <w:tabs>
          <w:tab w:val="num" w:pos="1506"/>
        </w:tabs>
        <w:ind w:left="1506" w:hanging="360"/>
      </w:pPr>
    </w:lvl>
    <w:lvl w:ilvl="2" w:tplc="0410001B" w:tentative="1">
      <w:start w:val="1"/>
      <w:numFmt w:val="lowerRoman"/>
      <w:lvlText w:val="%3."/>
      <w:lvlJc w:val="right"/>
      <w:pPr>
        <w:tabs>
          <w:tab w:val="num" w:pos="2226"/>
        </w:tabs>
        <w:ind w:left="2226" w:hanging="180"/>
      </w:pPr>
    </w:lvl>
    <w:lvl w:ilvl="3" w:tplc="0410000F" w:tentative="1">
      <w:start w:val="1"/>
      <w:numFmt w:val="decimal"/>
      <w:lvlText w:val="%4."/>
      <w:lvlJc w:val="left"/>
      <w:pPr>
        <w:tabs>
          <w:tab w:val="num" w:pos="2946"/>
        </w:tabs>
        <w:ind w:left="2946" w:hanging="360"/>
      </w:pPr>
    </w:lvl>
    <w:lvl w:ilvl="4" w:tplc="04100019" w:tentative="1">
      <w:start w:val="1"/>
      <w:numFmt w:val="lowerLetter"/>
      <w:lvlText w:val="%5."/>
      <w:lvlJc w:val="left"/>
      <w:pPr>
        <w:tabs>
          <w:tab w:val="num" w:pos="3666"/>
        </w:tabs>
        <w:ind w:left="3666" w:hanging="360"/>
      </w:pPr>
    </w:lvl>
    <w:lvl w:ilvl="5" w:tplc="0410001B" w:tentative="1">
      <w:start w:val="1"/>
      <w:numFmt w:val="lowerRoman"/>
      <w:lvlText w:val="%6."/>
      <w:lvlJc w:val="right"/>
      <w:pPr>
        <w:tabs>
          <w:tab w:val="num" w:pos="4386"/>
        </w:tabs>
        <w:ind w:left="4386" w:hanging="180"/>
      </w:pPr>
    </w:lvl>
    <w:lvl w:ilvl="6" w:tplc="0410000F" w:tentative="1">
      <w:start w:val="1"/>
      <w:numFmt w:val="decimal"/>
      <w:lvlText w:val="%7."/>
      <w:lvlJc w:val="left"/>
      <w:pPr>
        <w:tabs>
          <w:tab w:val="num" w:pos="5106"/>
        </w:tabs>
        <w:ind w:left="5106" w:hanging="360"/>
      </w:pPr>
    </w:lvl>
    <w:lvl w:ilvl="7" w:tplc="04100019" w:tentative="1">
      <w:start w:val="1"/>
      <w:numFmt w:val="lowerLetter"/>
      <w:lvlText w:val="%8."/>
      <w:lvlJc w:val="left"/>
      <w:pPr>
        <w:tabs>
          <w:tab w:val="num" w:pos="5826"/>
        </w:tabs>
        <w:ind w:left="5826" w:hanging="360"/>
      </w:pPr>
    </w:lvl>
    <w:lvl w:ilvl="8" w:tplc="0410001B" w:tentative="1">
      <w:start w:val="1"/>
      <w:numFmt w:val="lowerRoman"/>
      <w:lvlText w:val="%9."/>
      <w:lvlJc w:val="right"/>
      <w:pPr>
        <w:tabs>
          <w:tab w:val="num" w:pos="6546"/>
        </w:tabs>
        <w:ind w:left="6546" w:hanging="180"/>
      </w:pPr>
    </w:lvl>
  </w:abstractNum>
  <w:abstractNum w:abstractNumId="19">
    <w:nsid w:val="30520023"/>
    <w:multiLevelType w:val="hybridMultilevel"/>
    <w:tmpl w:val="2F204D5A"/>
    <w:lvl w:ilvl="0" w:tplc="70D65416">
      <w:start w:val="3"/>
      <w:numFmt w:val="bullet"/>
      <w:lvlText w:val="-"/>
      <w:lvlJc w:val="left"/>
      <w:pPr>
        <w:ind w:left="644" w:hanging="360"/>
      </w:pPr>
      <w:rPr>
        <w:rFonts w:ascii="Times New Roman" w:eastAsia="Times New Roman"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nsid w:val="3A877C46"/>
    <w:multiLevelType w:val="hybridMultilevel"/>
    <w:tmpl w:val="BA12F3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57F53D5"/>
    <w:multiLevelType w:val="hybridMultilevel"/>
    <w:tmpl w:val="0C20A3A4"/>
    <w:lvl w:ilvl="0" w:tplc="7DFCB7F2">
      <w:start w:val="1"/>
      <w:numFmt w:val="lowerLetter"/>
      <w:lvlText w:val="%1."/>
      <w:lvlJc w:val="left"/>
      <w:pPr>
        <w:tabs>
          <w:tab w:val="num" w:pos="780"/>
        </w:tabs>
        <w:ind w:left="780" w:hanging="360"/>
      </w:pPr>
      <w:rPr>
        <w:rFonts w:hint="default"/>
        <w:b w:val="0"/>
        <w:i w:val="0"/>
        <w:color w:val="auto"/>
      </w:r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22">
    <w:nsid w:val="4CC43CFD"/>
    <w:multiLevelType w:val="hybridMultilevel"/>
    <w:tmpl w:val="666E071E"/>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5E52F2DA">
      <w:start w:val="1"/>
      <w:numFmt w:val="decimal"/>
      <w:lvlText w:val="%3)"/>
      <w:lvlJc w:val="left"/>
      <w:pPr>
        <w:tabs>
          <w:tab w:val="num" w:pos="2340"/>
        </w:tabs>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D9171C1"/>
    <w:multiLevelType w:val="hybridMultilevel"/>
    <w:tmpl w:val="35CAF0BE"/>
    <w:lvl w:ilvl="0" w:tplc="0C767364">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6BD93A2F"/>
    <w:multiLevelType w:val="hybridMultilevel"/>
    <w:tmpl w:val="3D6256F4"/>
    <w:lvl w:ilvl="0" w:tplc="DCC88274">
      <w:start w:val="1"/>
      <w:numFmt w:val="lowerLetter"/>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51B6AC8"/>
    <w:multiLevelType w:val="hybridMultilevel"/>
    <w:tmpl w:val="93769A46"/>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AE20AB4"/>
    <w:multiLevelType w:val="hybridMultilevel"/>
    <w:tmpl w:val="B270FBAE"/>
    <w:lvl w:ilvl="0" w:tplc="36F4B15A">
      <w:start w:val="3"/>
      <w:numFmt w:val="lowerLetter"/>
      <w:lvlText w:val="%1)"/>
      <w:lvlJc w:val="left"/>
      <w:pPr>
        <w:ind w:left="1353" w:hanging="360"/>
      </w:pPr>
      <w:rPr>
        <w:rFonts w:hint="default"/>
      </w:rPr>
    </w:lvl>
    <w:lvl w:ilvl="1" w:tplc="04100019">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7">
    <w:nsid w:val="7B9258EE"/>
    <w:multiLevelType w:val="hybridMultilevel"/>
    <w:tmpl w:val="04545F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DB43499"/>
    <w:multiLevelType w:val="hybridMultilevel"/>
    <w:tmpl w:val="148A79F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9"/>
  </w:num>
  <w:num w:numId="3">
    <w:abstractNumId w:val="16"/>
  </w:num>
  <w:num w:numId="4">
    <w:abstractNumId w:val="22"/>
  </w:num>
  <w:num w:numId="5">
    <w:abstractNumId w:val="15"/>
  </w:num>
  <w:num w:numId="6">
    <w:abstractNumId w:val="27"/>
  </w:num>
  <w:num w:numId="7">
    <w:abstractNumId w:val="18"/>
  </w:num>
  <w:num w:numId="8">
    <w:abstractNumId w:val="20"/>
  </w:num>
  <w:num w:numId="9">
    <w:abstractNumId w:val="19"/>
  </w:num>
  <w:num w:numId="10">
    <w:abstractNumId w:val="14"/>
  </w:num>
  <w:num w:numId="11">
    <w:abstractNumId w:val="21"/>
  </w:num>
  <w:num w:numId="12">
    <w:abstractNumId w:val="23"/>
  </w:num>
  <w:num w:numId="13">
    <w:abstractNumId w:val="24"/>
  </w:num>
  <w:num w:numId="14">
    <w:abstractNumId w:val="28"/>
  </w:num>
  <w:num w:numId="15">
    <w:abstractNumId w:val="17"/>
  </w:num>
  <w:num w:numId="16">
    <w:abstractNumId w:val="25"/>
  </w:num>
  <w:num w:numId="17">
    <w:abstractNumId w:val="2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C34B61"/>
    <w:rsid w:val="000007D6"/>
    <w:rsid w:val="000007F1"/>
    <w:rsid w:val="00001E79"/>
    <w:rsid w:val="00001F1E"/>
    <w:rsid w:val="00002732"/>
    <w:rsid w:val="0000668E"/>
    <w:rsid w:val="00011FD4"/>
    <w:rsid w:val="00030318"/>
    <w:rsid w:val="00035C2B"/>
    <w:rsid w:val="00041D0F"/>
    <w:rsid w:val="0004314C"/>
    <w:rsid w:val="00061111"/>
    <w:rsid w:val="000648B6"/>
    <w:rsid w:val="00065940"/>
    <w:rsid w:val="0006716F"/>
    <w:rsid w:val="000679B7"/>
    <w:rsid w:val="00071630"/>
    <w:rsid w:val="00072F1E"/>
    <w:rsid w:val="00073274"/>
    <w:rsid w:val="000846EA"/>
    <w:rsid w:val="00084A88"/>
    <w:rsid w:val="00084DBD"/>
    <w:rsid w:val="000869D4"/>
    <w:rsid w:val="00087F67"/>
    <w:rsid w:val="00096AF9"/>
    <w:rsid w:val="000974F5"/>
    <w:rsid w:val="000A093F"/>
    <w:rsid w:val="000A2221"/>
    <w:rsid w:val="000A3834"/>
    <w:rsid w:val="000B0B90"/>
    <w:rsid w:val="000C0FBD"/>
    <w:rsid w:val="000C67FC"/>
    <w:rsid w:val="000C7A17"/>
    <w:rsid w:val="000D0263"/>
    <w:rsid w:val="000D0588"/>
    <w:rsid w:val="000D0AED"/>
    <w:rsid w:val="000D0F44"/>
    <w:rsid w:val="000D4AEB"/>
    <w:rsid w:val="000D5C47"/>
    <w:rsid w:val="000F0A10"/>
    <w:rsid w:val="000F1BBE"/>
    <w:rsid w:val="000F2950"/>
    <w:rsid w:val="00111E6C"/>
    <w:rsid w:val="0012268F"/>
    <w:rsid w:val="00122A27"/>
    <w:rsid w:val="00123250"/>
    <w:rsid w:val="00124F6A"/>
    <w:rsid w:val="00145B1A"/>
    <w:rsid w:val="00152AF4"/>
    <w:rsid w:val="00153475"/>
    <w:rsid w:val="001534DF"/>
    <w:rsid w:val="00154662"/>
    <w:rsid w:val="00157B0D"/>
    <w:rsid w:val="00157F78"/>
    <w:rsid w:val="00160E5F"/>
    <w:rsid w:val="001624F1"/>
    <w:rsid w:val="0017025C"/>
    <w:rsid w:val="00170811"/>
    <w:rsid w:val="0017091C"/>
    <w:rsid w:val="001715A9"/>
    <w:rsid w:val="00171F6A"/>
    <w:rsid w:val="00172A26"/>
    <w:rsid w:val="00180E0D"/>
    <w:rsid w:val="00181DB6"/>
    <w:rsid w:val="00182077"/>
    <w:rsid w:val="001A00F2"/>
    <w:rsid w:val="001A047D"/>
    <w:rsid w:val="001A1595"/>
    <w:rsid w:val="001A74CE"/>
    <w:rsid w:val="001A7A5D"/>
    <w:rsid w:val="001B58F0"/>
    <w:rsid w:val="001C11E5"/>
    <w:rsid w:val="001D1E32"/>
    <w:rsid w:val="001E234B"/>
    <w:rsid w:val="001E23D9"/>
    <w:rsid w:val="001E332D"/>
    <w:rsid w:val="001E5D5B"/>
    <w:rsid w:val="001F121C"/>
    <w:rsid w:val="001F2A80"/>
    <w:rsid w:val="001F7192"/>
    <w:rsid w:val="0020276B"/>
    <w:rsid w:val="002057B1"/>
    <w:rsid w:val="00212678"/>
    <w:rsid w:val="0021764C"/>
    <w:rsid w:val="00221E73"/>
    <w:rsid w:val="002234F6"/>
    <w:rsid w:val="002256CA"/>
    <w:rsid w:val="0022643F"/>
    <w:rsid w:val="00230E0B"/>
    <w:rsid w:val="00231868"/>
    <w:rsid w:val="0023247B"/>
    <w:rsid w:val="00234879"/>
    <w:rsid w:val="00236B8A"/>
    <w:rsid w:val="002433A5"/>
    <w:rsid w:val="002472AA"/>
    <w:rsid w:val="00251910"/>
    <w:rsid w:val="00252E7F"/>
    <w:rsid w:val="00254EEE"/>
    <w:rsid w:val="00260F54"/>
    <w:rsid w:val="00262D6E"/>
    <w:rsid w:val="00270560"/>
    <w:rsid w:val="00273EC6"/>
    <w:rsid w:val="00276C59"/>
    <w:rsid w:val="00282437"/>
    <w:rsid w:val="00283D1E"/>
    <w:rsid w:val="00284E08"/>
    <w:rsid w:val="00286256"/>
    <w:rsid w:val="002862A1"/>
    <w:rsid w:val="0029119E"/>
    <w:rsid w:val="00292DB3"/>
    <w:rsid w:val="00296C3D"/>
    <w:rsid w:val="002B0719"/>
    <w:rsid w:val="002B53CC"/>
    <w:rsid w:val="002B6F36"/>
    <w:rsid w:val="002B78E5"/>
    <w:rsid w:val="002B7967"/>
    <w:rsid w:val="002C110B"/>
    <w:rsid w:val="002C1930"/>
    <w:rsid w:val="002C206F"/>
    <w:rsid w:val="002C5B67"/>
    <w:rsid w:val="002D2F7F"/>
    <w:rsid w:val="002D59DE"/>
    <w:rsid w:val="002E0DB1"/>
    <w:rsid w:val="002E30DA"/>
    <w:rsid w:val="002E7298"/>
    <w:rsid w:val="002E73C0"/>
    <w:rsid w:val="002F15AE"/>
    <w:rsid w:val="002F3F49"/>
    <w:rsid w:val="00300A6B"/>
    <w:rsid w:val="003054B0"/>
    <w:rsid w:val="003066D6"/>
    <w:rsid w:val="00306C12"/>
    <w:rsid w:val="00313BE7"/>
    <w:rsid w:val="0033111E"/>
    <w:rsid w:val="00335E04"/>
    <w:rsid w:val="0033765D"/>
    <w:rsid w:val="00351D34"/>
    <w:rsid w:val="00352544"/>
    <w:rsid w:val="00353826"/>
    <w:rsid w:val="00354EA8"/>
    <w:rsid w:val="00365807"/>
    <w:rsid w:val="00366ED2"/>
    <w:rsid w:val="00375162"/>
    <w:rsid w:val="00375502"/>
    <w:rsid w:val="00376299"/>
    <w:rsid w:val="003773C2"/>
    <w:rsid w:val="0038510F"/>
    <w:rsid w:val="0038588C"/>
    <w:rsid w:val="00386956"/>
    <w:rsid w:val="00387D14"/>
    <w:rsid w:val="0039133D"/>
    <w:rsid w:val="00391CB5"/>
    <w:rsid w:val="003947B4"/>
    <w:rsid w:val="00397A0A"/>
    <w:rsid w:val="00397D0B"/>
    <w:rsid w:val="003A06A7"/>
    <w:rsid w:val="003A75A7"/>
    <w:rsid w:val="003A7C54"/>
    <w:rsid w:val="003B4E38"/>
    <w:rsid w:val="003B7305"/>
    <w:rsid w:val="003B7D18"/>
    <w:rsid w:val="003C2600"/>
    <w:rsid w:val="003C4E84"/>
    <w:rsid w:val="003C4FC9"/>
    <w:rsid w:val="003D03F9"/>
    <w:rsid w:val="003D32AE"/>
    <w:rsid w:val="003D51C6"/>
    <w:rsid w:val="003D5A81"/>
    <w:rsid w:val="003D6ED7"/>
    <w:rsid w:val="003E0C9F"/>
    <w:rsid w:val="003E5479"/>
    <w:rsid w:val="003E6FBC"/>
    <w:rsid w:val="003E793A"/>
    <w:rsid w:val="003F274E"/>
    <w:rsid w:val="003F4E6D"/>
    <w:rsid w:val="003F60A8"/>
    <w:rsid w:val="003F6C72"/>
    <w:rsid w:val="00400346"/>
    <w:rsid w:val="004012A9"/>
    <w:rsid w:val="004023B7"/>
    <w:rsid w:val="0040554F"/>
    <w:rsid w:val="00405D06"/>
    <w:rsid w:val="00432C8F"/>
    <w:rsid w:val="004354AC"/>
    <w:rsid w:val="00435EBB"/>
    <w:rsid w:val="004413A0"/>
    <w:rsid w:val="004432C7"/>
    <w:rsid w:val="00464EB1"/>
    <w:rsid w:val="004655BD"/>
    <w:rsid w:val="00466975"/>
    <w:rsid w:val="00470876"/>
    <w:rsid w:val="00472AB1"/>
    <w:rsid w:val="00475A8C"/>
    <w:rsid w:val="004831CC"/>
    <w:rsid w:val="00491A80"/>
    <w:rsid w:val="004A3C7D"/>
    <w:rsid w:val="004A534D"/>
    <w:rsid w:val="004A76B1"/>
    <w:rsid w:val="004B38FD"/>
    <w:rsid w:val="004C0016"/>
    <w:rsid w:val="004E0CF1"/>
    <w:rsid w:val="004E1092"/>
    <w:rsid w:val="004E129D"/>
    <w:rsid w:val="004E2BC1"/>
    <w:rsid w:val="004E6497"/>
    <w:rsid w:val="004E7327"/>
    <w:rsid w:val="004F3E7C"/>
    <w:rsid w:val="004F534C"/>
    <w:rsid w:val="004F545C"/>
    <w:rsid w:val="00501BAF"/>
    <w:rsid w:val="00504AF0"/>
    <w:rsid w:val="00510A5C"/>
    <w:rsid w:val="0051112D"/>
    <w:rsid w:val="00522F64"/>
    <w:rsid w:val="00523355"/>
    <w:rsid w:val="005264B0"/>
    <w:rsid w:val="00531E11"/>
    <w:rsid w:val="00532CCD"/>
    <w:rsid w:val="00533CC6"/>
    <w:rsid w:val="00533DE1"/>
    <w:rsid w:val="00534898"/>
    <w:rsid w:val="00535DD5"/>
    <w:rsid w:val="00536B2D"/>
    <w:rsid w:val="00555187"/>
    <w:rsid w:val="005552BC"/>
    <w:rsid w:val="00556D6E"/>
    <w:rsid w:val="0056137B"/>
    <w:rsid w:val="00564278"/>
    <w:rsid w:val="00564FE9"/>
    <w:rsid w:val="00573577"/>
    <w:rsid w:val="00573583"/>
    <w:rsid w:val="00580A7E"/>
    <w:rsid w:val="00583A8F"/>
    <w:rsid w:val="00596C78"/>
    <w:rsid w:val="005A2035"/>
    <w:rsid w:val="005A3F57"/>
    <w:rsid w:val="005A4B4F"/>
    <w:rsid w:val="005A557D"/>
    <w:rsid w:val="005A6B0E"/>
    <w:rsid w:val="005B37EC"/>
    <w:rsid w:val="005B413A"/>
    <w:rsid w:val="005B63EB"/>
    <w:rsid w:val="005C1057"/>
    <w:rsid w:val="005C13AB"/>
    <w:rsid w:val="005C4A86"/>
    <w:rsid w:val="005C4BD1"/>
    <w:rsid w:val="005C6336"/>
    <w:rsid w:val="005D5F5A"/>
    <w:rsid w:val="005D63AD"/>
    <w:rsid w:val="005E5302"/>
    <w:rsid w:val="005E5778"/>
    <w:rsid w:val="005F4E15"/>
    <w:rsid w:val="005F7536"/>
    <w:rsid w:val="005F7BCB"/>
    <w:rsid w:val="00602995"/>
    <w:rsid w:val="00605097"/>
    <w:rsid w:val="00605DB8"/>
    <w:rsid w:val="00606F29"/>
    <w:rsid w:val="00607DC9"/>
    <w:rsid w:val="00611C0E"/>
    <w:rsid w:val="006129AE"/>
    <w:rsid w:val="00614126"/>
    <w:rsid w:val="00615B0D"/>
    <w:rsid w:val="00616310"/>
    <w:rsid w:val="0061726E"/>
    <w:rsid w:val="00617850"/>
    <w:rsid w:val="00617983"/>
    <w:rsid w:val="0062037B"/>
    <w:rsid w:val="00624500"/>
    <w:rsid w:val="00625AED"/>
    <w:rsid w:val="00634C6D"/>
    <w:rsid w:val="00635F84"/>
    <w:rsid w:val="00636BDD"/>
    <w:rsid w:val="00643466"/>
    <w:rsid w:val="006458E7"/>
    <w:rsid w:val="00652455"/>
    <w:rsid w:val="00654A9C"/>
    <w:rsid w:val="006669A5"/>
    <w:rsid w:val="00670EE8"/>
    <w:rsid w:val="00675B1B"/>
    <w:rsid w:val="00677E17"/>
    <w:rsid w:val="0068222F"/>
    <w:rsid w:val="006838DB"/>
    <w:rsid w:val="00685532"/>
    <w:rsid w:val="0069150D"/>
    <w:rsid w:val="00693194"/>
    <w:rsid w:val="006A0484"/>
    <w:rsid w:val="006A3497"/>
    <w:rsid w:val="006A6B59"/>
    <w:rsid w:val="006B37B2"/>
    <w:rsid w:val="006B3FCB"/>
    <w:rsid w:val="006B74DD"/>
    <w:rsid w:val="006C60A0"/>
    <w:rsid w:val="006D1132"/>
    <w:rsid w:val="006D18DE"/>
    <w:rsid w:val="006D2521"/>
    <w:rsid w:val="006D733D"/>
    <w:rsid w:val="006E390D"/>
    <w:rsid w:val="006F10D8"/>
    <w:rsid w:val="006F4FF4"/>
    <w:rsid w:val="006F5D51"/>
    <w:rsid w:val="0070129E"/>
    <w:rsid w:val="00702072"/>
    <w:rsid w:val="00704131"/>
    <w:rsid w:val="0070478F"/>
    <w:rsid w:val="00705985"/>
    <w:rsid w:val="00706E3D"/>
    <w:rsid w:val="00711738"/>
    <w:rsid w:val="00711A38"/>
    <w:rsid w:val="007214AD"/>
    <w:rsid w:val="00721D7A"/>
    <w:rsid w:val="00723BAC"/>
    <w:rsid w:val="00730E98"/>
    <w:rsid w:val="0073627C"/>
    <w:rsid w:val="00737794"/>
    <w:rsid w:val="00751DD0"/>
    <w:rsid w:val="00754A08"/>
    <w:rsid w:val="007567EE"/>
    <w:rsid w:val="007576FD"/>
    <w:rsid w:val="00760BAF"/>
    <w:rsid w:val="00780CA3"/>
    <w:rsid w:val="00781464"/>
    <w:rsid w:val="00790D86"/>
    <w:rsid w:val="00791AFA"/>
    <w:rsid w:val="00794C61"/>
    <w:rsid w:val="007A0E8F"/>
    <w:rsid w:val="007A13D8"/>
    <w:rsid w:val="007A3AB4"/>
    <w:rsid w:val="007A6B52"/>
    <w:rsid w:val="007B0649"/>
    <w:rsid w:val="007B1E72"/>
    <w:rsid w:val="007B2141"/>
    <w:rsid w:val="007B2199"/>
    <w:rsid w:val="007B501C"/>
    <w:rsid w:val="007B52B1"/>
    <w:rsid w:val="007B73E5"/>
    <w:rsid w:val="007B7B65"/>
    <w:rsid w:val="007C53B9"/>
    <w:rsid w:val="007D1798"/>
    <w:rsid w:val="007E4768"/>
    <w:rsid w:val="007E49B8"/>
    <w:rsid w:val="007E6186"/>
    <w:rsid w:val="007F2E70"/>
    <w:rsid w:val="007F4824"/>
    <w:rsid w:val="008077A4"/>
    <w:rsid w:val="00807D34"/>
    <w:rsid w:val="00817FB8"/>
    <w:rsid w:val="00825769"/>
    <w:rsid w:val="00826D25"/>
    <w:rsid w:val="00833F42"/>
    <w:rsid w:val="0084070D"/>
    <w:rsid w:val="00841706"/>
    <w:rsid w:val="008457BF"/>
    <w:rsid w:val="00845D7F"/>
    <w:rsid w:val="0084655C"/>
    <w:rsid w:val="00847170"/>
    <w:rsid w:val="0085048D"/>
    <w:rsid w:val="008538CB"/>
    <w:rsid w:val="00855E34"/>
    <w:rsid w:val="008571A0"/>
    <w:rsid w:val="008612A2"/>
    <w:rsid w:val="00863460"/>
    <w:rsid w:val="00864BE5"/>
    <w:rsid w:val="0087093D"/>
    <w:rsid w:val="008709ED"/>
    <w:rsid w:val="00873B5F"/>
    <w:rsid w:val="008774F2"/>
    <w:rsid w:val="008834B2"/>
    <w:rsid w:val="008845F3"/>
    <w:rsid w:val="008855BA"/>
    <w:rsid w:val="00885964"/>
    <w:rsid w:val="00885A48"/>
    <w:rsid w:val="00890959"/>
    <w:rsid w:val="0089267E"/>
    <w:rsid w:val="008937DA"/>
    <w:rsid w:val="008A006C"/>
    <w:rsid w:val="008A0748"/>
    <w:rsid w:val="008A1538"/>
    <w:rsid w:val="008A168E"/>
    <w:rsid w:val="008B09F6"/>
    <w:rsid w:val="008B2FDD"/>
    <w:rsid w:val="008B500C"/>
    <w:rsid w:val="008B72FD"/>
    <w:rsid w:val="008C01E4"/>
    <w:rsid w:val="008C6E41"/>
    <w:rsid w:val="008D0CAF"/>
    <w:rsid w:val="008E2D34"/>
    <w:rsid w:val="008E356A"/>
    <w:rsid w:val="008E5496"/>
    <w:rsid w:val="00900ED5"/>
    <w:rsid w:val="00901A84"/>
    <w:rsid w:val="00901D47"/>
    <w:rsid w:val="00902D8F"/>
    <w:rsid w:val="00903DEB"/>
    <w:rsid w:val="0090699E"/>
    <w:rsid w:val="00907813"/>
    <w:rsid w:val="00916780"/>
    <w:rsid w:val="00922EC9"/>
    <w:rsid w:val="00926FF6"/>
    <w:rsid w:val="00932D87"/>
    <w:rsid w:val="00935062"/>
    <w:rsid w:val="009512C2"/>
    <w:rsid w:val="0095461B"/>
    <w:rsid w:val="009551FF"/>
    <w:rsid w:val="009566AD"/>
    <w:rsid w:val="00961CB0"/>
    <w:rsid w:val="00966CBB"/>
    <w:rsid w:val="00977BF0"/>
    <w:rsid w:val="00980A3F"/>
    <w:rsid w:val="009821D1"/>
    <w:rsid w:val="0098223C"/>
    <w:rsid w:val="00982632"/>
    <w:rsid w:val="00994A16"/>
    <w:rsid w:val="00994C13"/>
    <w:rsid w:val="009A101E"/>
    <w:rsid w:val="009A104D"/>
    <w:rsid w:val="009A2E1D"/>
    <w:rsid w:val="009A5C2B"/>
    <w:rsid w:val="009A7E1D"/>
    <w:rsid w:val="009A7EDF"/>
    <w:rsid w:val="009B2EF9"/>
    <w:rsid w:val="009B52A3"/>
    <w:rsid w:val="009C3939"/>
    <w:rsid w:val="009C3DEF"/>
    <w:rsid w:val="009C3ED5"/>
    <w:rsid w:val="009C4C21"/>
    <w:rsid w:val="009C6759"/>
    <w:rsid w:val="009C71B9"/>
    <w:rsid w:val="009C756E"/>
    <w:rsid w:val="009D0E2D"/>
    <w:rsid w:val="009E0EC5"/>
    <w:rsid w:val="009E451D"/>
    <w:rsid w:val="009E5352"/>
    <w:rsid w:val="009E6D2F"/>
    <w:rsid w:val="009F6339"/>
    <w:rsid w:val="00A01E8F"/>
    <w:rsid w:val="00A03DE7"/>
    <w:rsid w:val="00A16375"/>
    <w:rsid w:val="00A21DB6"/>
    <w:rsid w:val="00A22049"/>
    <w:rsid w:val="00A249A3"/>
    <w:rsid w:val="00A2641B"/>
    <w:rsid w:val="00A26D32"/>
    <w:rsid w:val="00A26FA1"/>
    <w:rsid w:val="00A37A7E"/>
    <w:rsid w:val="00A42F4D"/>
    <w:rsid w:val="00A45227"/>
    <w:rsid w:val="00A47EC8"/>
    <w:rsid w:val="00A50A20"/>
    <w:rsid w:val="00A53516"/>
    <w:rsid w:val="00A5438F"/>
    <w:rsid w:val="00A57513"/>
    <w:rsid w:val="00A61A42"/>
    <w:rsid w:val="00A64E15"/>
    <w:rsid w:val="00A65BD4"/>
    <w:rsid w:val="00A66D91"/>
    <w:rsid w:val="00A72B90"/>
    <w:rsid w:val="00A767E9"/>
    <w:rsid w:val="00A80190"/>
    <w:rsid w:val="00A82747"/>
    <w:rsid w:val="00A82D89"/>
    <w:rsid w:val="00A8676D"/>
    <w:rsid w:val="00A91160"/>
    <w:rsid w:val="00A91D59"/>
    <w:rsid w:val="00A978A6"/>
    <w:rsid w:val="00AA2E5A"/>
    <w:rsid w:val="00AA3347"/>
    <w:rsid w:val="00AA61C4"/>
    <w:rsid w:val="00AB1427"/>
    <w:rsid w:val="00AB6C73"/>
    <w:rsid w:val="00AC307F"/>
    <w:rsid w:val="00AC50D1"/>
    <w:rsid w:val="00AD62C5"/>
    <w:rsid w:val="00AD7111"/>
    <w:rsid w:val="00AD7873"/>
    <w:rsid w:val="00AD7F40"/>
    <w:rsid w:val="00AE4122"/>
    <w:rsid w:val="00AE55FC"/>
    <w:rsid w:val="00AE5B8F"/>
    <w:rsid w:val="00AF34A6"/>
    <w:rsid w:val="00AF631F"/>
    <w:rsid w:val="00B0486C"/>
    <w:rsid w:val="00B05573"/>
    <w:rsid w:val="00B10683"/>
    <w:rsid w:val="00B11BCE"/>
    <w:rsid w:val="00B147D6"/>
    <w:rsid w:val="00B1680F"/>
    <w:rsid w:val="00B226C3"/>
    <w:rsid w:val="00B22D69"/>
    <w:rsid w:val="00B23062"/>
    <w:rsid w:val="00B2569E"/>
    <w:rsid w:val="00B3002A"/>
    <w:rsid w:val="00B32091"/>
    <w:rsid w:val="00B32123"/>
    <w:rsid w:val="00B3465C"/>
    <w:rsid w:val="00B352B3"/>
    <w:rsid w:val="00B36201"/>
    <w:rsid w:val="00B41267"/>
    <w:rsid w:val="00B42D76"/>
    <w:rsid w:val="00B43051"/>
    <w:rsid w:val="00B44901"/>
    <w:rsid w:val="00B45BAE"/>
    <w:rsid w:val="00B46BC8"/>
    <w:rsid w:val="00B57A28"/>
    <w:rsid w:val="00B668AB"/>
    <w:rsid w:val="00B70441"/>
    <w:rsid w:val="00B711F7"/>
    <w:rsid w:val="00B74152"/>
    <w:rsid w:val="00B77351"/>
    <w:rsid w:val="00B77D13"/>
    <w:rsid w:val="00B808CE"/>
    <w:rsid w:val="00B82245"/>
    <w:rsid w:val="00B839E8"/>
    <w:rsid w:val="00B86A00"/>
    <w:rsid w:val="00B904E8"/>
    <w:rsid w:val="00B91014"/>
    <w:rsid w:val="00B93AED"/>
    <w:rsid w:val="00B941C4"/>
    <w:rsid w:val="00B94B7D"/>
    <w:rsid w:val="00B95953"/>
    <w:rsid w:val="00BA004E"/>
    <w:rsid w:val="00BA52CF"/>
    <w:rsid w:val="00BA6041"/>
    <w:rsid w:val="00BB3CBF"/>
    <w:rsid w:val="00BB464F"/>
    <w:rsid w:val="00BB5B30"/>
    <w:rsid w:val="00BB71A9"/>
    <w:rsid w:val="00BC3804"/>
    <w:rsid w:val="00BD5A69"/>
    <w:rsid w:val="00BD68F7"/>
    <w:rsid w:val="00BE2E8C"/>
    <w:rsid w:val="00BE6B11"/>
    <w:rsid w:val="00BF0FBD"/>
    <w:rsid w:val="00C1098D"/>
    <w:rsid w:val="00C112E5"/>
    <w:rsid w:val="00C123CF"/>
    <w:rsid w:val="00C150B2"/>
    <w:rsid w:val="00C21C7D"/>
    <w:rsid w:val="00C273B2"/>
    <w:rsid w:val="00C32508"/>
    <w:rsid w:val="00C32983"/>
    <w:rsid w:val="00C34B61"/>
    <w:rsid w:val="00C408F0"/>
    <w:rsid w:val="00C46A80"/>
    <w:rsid w:val="00C46FFB"/>
    <w:rsid w:val="00C64D59"/>
    <w:rsid w:val="00C73E05"/>
    <w:rsid w:val="00C748FF"/>
    <w:rsid w:val="00C74DC5"/>
    <w:rsid w:val="00C82406"/>
    <w:rsid w:val="00C8471B"/>
    <w:rsid w:val="00C91471"/>
    <w:rsid w:val="00C96648"/>
    <w:rsid w:val="00C9693B"/>
    <w:rsid w:val="00CA2599"/>
    <w:rsid w:val="00CA3509"/>
    <w:rsid w:val="00CA4262"/>
    <w:rsid w:val="00CC08A3"/>
    <w:rsid w:val="00CC1829"/>
    <w:rsid w:val="00CC3DE6"/>
    <w:rsid w:val="00CC7C47"/>
    <w:rsid w:val="00CD1757"/>
    <w:rsid w:val="00CD1851"/>
    <w:rsid w:val="00CD7EBC"/>
    <w:rsid w:val="00CE464B"/>
    <w:rsid w:val="00CE5A80"/>
    <w:rsid w:val="00CE6FD3"/>
    <w:rsid w:val="00CF279E"/>
    <w:rsid w:val="00CF4554"/>
    <w:rsid w:val="00CF55D1"/>
    <w:rsid w:val="00CF61C9"/>
    <w:rsid w:val="00CF6316"/>
    <w:rsid w:val="00D07B6A"/>
    <w:rsid w:val="00D07E31"/>
    <w:rsid w:val="00D10284"/>
    <w:rsid w:val="00D107CB"/>
    <w:rsid w:val="00D11CF3"/>
    <w:rsid w:val="00D12B7C"/>
    <w:rsid w:val="00D20074"/>
    <w:rsid w:val="00D26B5A"/>
    <w:rsid w:val="00D27AC7"/>
    <w:rsid w:val="00D52E46"/>
    <w:rsid w:val="00D563A0"/>
    <w:rsid w:val="00D60CFC"/>
    <w:rsid w:val="00D65C17"/>
    <w:rsid w:val="00D70087"/>
    <w:rsid w:val="00D717C7"/>
    <w:rsid w:val="00D76E9B"/>
    <w:rsid w:val="00D81772"/>
    <w:rsid w:val="00D84E1D"/>
    <w:rsid w:val="00D920B7"/>
    <w:rsid w:val="00D9534F"/>
    <w:rsid w:val="00DA10A2"/>
    <w:rsid w:val="00DA3CB3"/>
    <w:rsid w:val="00DA541D"/>
    <w:rsid w:val="00DB1914"/>
    <w:rsid w:val="00DB5198"/>
    <w:rsid w:val="00DC28A0"/>
    <w:rsid w:val="00DC54D2"/>
    <w:rsid w:val="00DC713E"/>
    <w:rsid w:val="00DD0FF1"/>
    <w:rsid w:val="00DD21BC"/>
    <w:rsid w:val="00DD3BF1"/>
    <w:rsid w:val="00DE14D7"/>
    <w:rsid w:val="00DE1681"/>
    <w:rsid w:val="00DE41AF"/>
    <w:rsid w:val="00DF073F"/>
    <w:rsid w:val="00DF3CC5"/>
    <w:rsid w:val="00E012B7"/>
    <w:rsid w:val="00E114EE"/>
    <w:rsid w:val="00E12A2A"/>
    <w:rsid w:val="00E13433"/>
    <w:rsid w:val="00E135E9"/>
    <w:rsid w:val="00E1767C"/>
    <w:rsid w:val="00E1772F"/>
    <w:rsid w:val="00E22619"/>
    <w:rsid w:val="00E26D01"/>
    <w:rsid w:val="00E41CB2"/>
    <w:rsid w:val="00E42E73"/>
    <w:rsid w:val="00E5136C"/>
    <w:rsid w:val="00E5204C"/>
    <w:rsid w:val="00E53A68"/>
    <w:rsid w:val="00E541A0"/>
    <w:rsid w:val="00E61E25"/>
    <w:rsid w:val="00E630DB"/>
    <w:rsid w:val="00E67213"/>
    <w:rsid w:val="00E72F92"/>
    <w:rsid w:val="00E73054"/>
    <w:rsid w:val="00E83EDB"/>
    <w:rsid w:val="00E84C42"/>
    <w:rsid w:val="00E86262"/>
    <w:rsid w:val="00E91FD7"/>
    <w:rsid w:val="00E95C69"/>
    <w:rsid w:val="00EA06A3"/>
    <w:rsid w:val="00EA36D9"/>
    <w:rsid w:val="00EA5D6B"/>
    <w:rsid w:val="00EA60D1"/>
    <w:rsid w:val="00EB19A5"/>
    <w:rsid w:val="00EB28D9"/>
    <w:rsid w:val="00EB4B45"/>
    <w:rsid w:val="00EB59B6"/>
    <w:rsid w:val="00EB73CC"/>
    <w:rsid w:val="00EC29AB"/>
    <w:rsid w:val="00EC6196"/>
    <w:rsid w:val="00EC64FF"/>
    <w:rsid w:val="00ED1900"/>
    <w:rsid w:val="00ED22A2"/>
    <w:rsid w:val="00ED2A65"/>
    <w:rsid w:val="00ED63B7"/>
    <w:rsid w:val="00EE1D91"/>
    <w:rsid w:val="00EF6E43"/>
    <w:rsid w:val="00EF7E03"/>
    <w:rsid w:val="00F02E93"/>
    <w:rsid w:val="00F07478"/>
    <w:rsid w:val="00F11513"/>
    <w:rsid w:val="00F11AFD"/>
    <w:rsid w:val="00F17D57"/>
    <w:rsid w:val="00F22AAE"/>
    <w:rsid w:val="00F23AD3"/>
    <w:rsid w:val="00F24F94"/>
    <w:rsid w:val="00F26D3F"/>
    <w:rsid w:val="00F30CDD"/>
    <w:rsid w:val="00F34E17"/>
    <w:rsid w:val="00F3720B"/>
    <w:rsid w:val="00F400E2"/>
    <w:rsid w:val="00F4064B"/>
    <w:rsid w:val="00F40E8F"/>
    <w:rsid w:val="00F45C91"/>
    <w:rsid w:val="00F500A0"/>
    <w:rsid w:val="00F509D2"/>
    <w:rsid w:val="00F56915"/>
    <w:rsid w:val="00F61145"/>
    <w:rsid w:val="00F64522"/>
    <w:rsid w:val="00F64AD6"/>
    <w:rsid w:val="00F65F27"/>
    <w:rsid w:val="00F72BC2"/>
    <w:rsid w:val="00F7316C"/>
    <w:rsid w:val="00F77EF3"/>
    <w:rsid w:val="00F825FF"/>
    <w:rsid w:val="00F84550"/>
    <w:rsid w:val="00F913F8"/>
    <w:rsid w:val="00F950E8"/>
    <w:rsid w:val="00F97E6A"/>
    <w:rsid w:val="00F97E89"/>
    <w:rsid w:val="00FA1518"/>
    <w:rsid w:val="00FA5909"/>
    <w:rsid w:val="00FB38EB"/>
    <w:rsid w:val="00FB3F0C"/>
    <w:rsid w:val="00FB75A3"/>
    <w:rsid w:val="00FC0404"/>
    <w:rsid w:val="00FC497D"/>
    <w:rsid w:val="00FD49D4"/>
    <w:rsid w:val="00FD61AF"/>
    <w:rsid w:val="00FD6C2A"/>
    <w:rsid w:val="00FD73DD"/>
    <w:rsid w:val="00FE3451"/>
    <w:rsid w:val="00FE6084"/>
    <w:rsid w:val="00FE7FE4"/>
    <w:rsid w:val="00FF2C18"/>
    <w:rsid w:val="00FF2CF6"/>
    <w:rsid w:val="00FF50C5"/>
    <w:rsid w:val="00FF66A6"/>
    <w:rsid w:val="00FF6F88"/>
    <w:rsid w:val="00FF727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C713E"/>
    <w:pPr>
      <w:suppressAutoHyphens/>
    </w:pPr>
    <w:rPr>
      <w:sz w:val="24"/>
      <w:szCs w:val="24"/>
      <w:lang w:eastAsia="ar-SA"/>
    </w:rPr>
  </w:style>
  <w:style w:type="paragraph" w:styleId="Titolo3">
    <w:name w:val="heading 3"/>
    <w:basedOn w:val="Normale"/>
    <w:next w:val="Normale"/>
    <w:qFormat/>
    <w:rsid w:val="00DC713E"/>
    <w:pPr>
      <w:keepNext/>
      <w:numPr>
        <w:ilvl w:val="2"/>
        <w:numId w:val="1"/>
      </w:numPr>
      <w:outlineLvl w:val="2"/>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DC713E"/>
    <w:rPr>
      <w:rFonts w:ascii="Times New Roman" w:hAnsi="Times New Roman" w:cs="Times New Roman"/>
      <w:color w:val="auto"/>
    </w:rPr>
  </w:style>
  <w:style w:type="character" w:customStyle="1" w:styleId="WW8Num1z1">
    <w:name w:val="WW8Num1z1"/>
    <w:rsid w:val="00DC713E"/>
  </w:style>
  <w:style w:type="character" w:customStyle="1" w:styleId="WW8Num1z2">
    <w:name w:val="WW8Num1z2"/>
    <w:rsid w:val="00DC713E"/>
  </w:style>
  <w:style w:type="character" w:customStyle="1" w:styleId="WW8Num1z3">
    <w:name w:val="WW8Num1z3"/>
    <w:rsid w:val="00DC713E"/>
  </w:style>
  <w:style w:type="character" w:customStyle="1" w:styleId="WW8Num1z4">
    <w:name w:val="WW8Num1z4"/>
    <w:rsid w:val="00DC713E"/>
  </w:style>
  <w:style w:type="character" w:customStyle="1" w:styleId="WW8Num1z5">
    <w:name w:val="WW8Num1z5"/>
    <w:rsid w:val="00DC713E"/>
  </w:style>
  <w:style w:type="character" w:customStyle="1" w:styleId="WW8Num1z6">
    <w:name w:val="WW8Num1z6"/>
    <w:rsid w:val="00DC713E"/>
  </w:style>
  <w:style w:type="character" w:customStyle="1" w:styleId="WW8Num1z7">
    <w:name w:val="WW8Num1z7"/>
    <w:rsid w:val="00DC713E"/>
  </w:style>
  <w:style w:type="character" w:customStyle="1" w:styleId="WW8Num1z8">
    <w:name w:val="WW8Num1z8"/>
    <w:rsid w:val="00DC713E"/>
  </w:style>
  <w:style w:type="character" w:customStyle="1" w:styleId="WW8Num2z0">
    <w:name w:val="WW8Num2z0"/>
    <w:rsid w:val="00DC713E"/>
    <w:rPr>
      <w:rFonts w:ascii="Times New Roman" w:eastAsia="Times New Roman" w:hAnsi="Times New Roman" w:cs="Times New Roman" w:hint="default"/>
    </w:rPr>
  </w:style>
  <w:style w:type="character" w:customStyle="1" w:styleId="WW8Num3z0">
    <w:name w:val="WW8Num3z0"/>
    <w:rsid w:val="00DC713E"/>
  </w:style>
  <w:style w:type="character" w:customStyle="1" w:styleId="WW8Num4z0">
    <w:name w:val="WW8Num4z0"/>
    <w:rsid w:val="00DC713E"/>
    <w:rPr>
      <w:sz w:val="22"/>
      <w:szCs w:val="22"/>
    </w:rPr>
  </w:style>
  <w:style w:type="character" w:customStyle="1" w:styleId="WW8Num5z0">
    <w:name w:val="WW8Num5z0"/>
    <w:rsid w:val="00DC713E"/>
  </w:style>
  <w:style w:type="character" w:customStyle="1" w:styleId="WW8Num6z0">
    <w:name w:val="WW8Num6z0"/>
    <w:rsid w:val="00DC713E"/>
    <w:rPr>
      <w:rFonts w:ascii="Symbol" w:eastAsia="Times New Roman" w:hAnsi="Symbol" w:cs="Times New Roman" w:hint="default"/>
      <w:bCs/>
      <w:color w:val="auto"/>
      <w:sz w:val="22"/>
      <w:szCs w:val="22"/>
    </w:rPr>
  </w:style>
  <w:style w:type="character" w:customStyle="1" w:styleId="WW8Num7z0">
    <w:name w:val="WW8Num7z0"/>
    <w:rsid w:val="00DC713E"/>
  </w:style>
  <w:style w:type="character" w:customStyle="1" w:styleId="WW8Num8z0">
    <w:name w:val="WW8Num8z0"/>
    <w:rsid w:val="00DC713E"/>
    <w:rPr>
      <w:sz w:val="22"/>
      <w:szCs w:val="22"/>
    </w:rPr>
  </w:style>
  <w:style w:type="character" w:customStyle="1" w:styleId="WW8Num9z0">
    <w:name w:val="WW8Num9z0"/>
    <w:rsid w:val="00DC713E"/>
    <w:rPr>
      <w:rFonts w:ascii="Arial Narrow" w:hAnsi="Arial Narrow" w:cs="Arial"/>
      <w:sz w:val="22"/>
      <w:szCs w:val="22"/>
    </w:rPr>
  </w:style>
  <w:style w:type="character" w:customStyle="1" w:styleId="WW8Num10z0">
    <w:name w:val="WW8Num10z0"/>
    <w:rsid w:val="00DC713E"/>
  </w:style>
  <w:style w:type="character" w:customStyle="1" w:styleId="WW8Num10z1">
    <w:name w:val="WW8Num10z1"/>
    <w:rsid w:val="00DC713E"/>
    <w:rPr>
      <w:sz w:val="22"/>
      <w:szCs w:val="22"/>
    </w:rPr>
  </w:style>
  <w:style w:type="character" w:customStyle="1" w:styleId="WW8Num10z2">
    <w:name w:val="WW8Num10z2"/>
    <w:rsid w:val="00DC713E"/>
  </w:style>
  <w:style w:type="character" w:customStyle="1" w:styleId="WW8Num10z3">
    <w:name w:val="WW8Num10z3"/>
    <w:rsid w:val="00DC713E"/>
  </w:style>
  <w:style w:type="character" w:customStyle="1" w:styleId="WW8Num10z4">
    <w:name w:val="WW8Num10z4"/>
    <w:rsid w:val="00DC713E"/>
  </w:style>
  <w:style w:type="character" w:customStyle="1" w:styleId="WW8Num10z5">
    <w:name w:val="WW8Num10z5"/>
    <w:rsid w:val="00DC713E"/>
  </w:style>
  <w:style w:type="character" w:customStyle="1" w:styleId="WW8Num10z6">
    <w:name w:val="WW8Num10z6"/>
    <w:rsid w:val="00DC713E"/>
  </w:style>
  <w:style w:type="character" w:customStyle="1" w:styleId="WW8Num10z7">
    <w:name w:val="WW8Num10z7"/>
    <w:rsid w:val="00DC713E"/>
  </w:style>
  <w:style w:type="character" w:customStyle="1" w:styleId="WW8Num10z8">
    <w:name w:val="WW8Num10z8"/>
    <w:rsid w:val="00DC713E"/>
  </w:style>
  <w:style w:type="character" w:customStyle="1" w:styleId="WW8Num11z0">
    <w:name w:val="WW8Num11z0"/>
    <w:rsid w:val="00DC713E"/>
  </w:style>
  <w:style w:type="character" w:customStyle="1" w:styleId="WW8Num12z0">
    <w:name w:val="WW8Num12z0"/>
    <w:rsid w:val="00DC713E"/>
    <w:rPr>
      <w:rFonts w:ascii="Times New Roman" w:eastAsia="Times New Roman" w:hAnsi="Times New Roman" w:cs="Times New Roman" w:hint="default"/>
      <w:sz w:val="22"/>
      <w:szCs w:val="22"/>
    </w:rPr>
  </w:style>
  <w:style w:type="character" w:customStyle="1" w:styleId="WW8Num13z0">
    <w:name w:val="WW8Num13z0"/>
    <w:rsid w:val="00DC713E"/>
    <w:rPr>
      <w:rFonts w:ascii="Symbol" w:eastAsia="Times New Roman" w:hAnsi="Symbol" w:cs="Times New Roman" w:hint="default"/>
      <w:color w:val="auto"/>
      <w:sz w:val="22"/>
      <w:szCs w:val="22"/>
    </w:rPr>
  </w:style>
  <w:style w:type="character" w:customStyle="1" w:styleId="WW8Num14z0">
    <w:name w:val="WW8Num14z0"/>
    <w:rsid w:val="00DC713E"/>
  </w:style>
  <w:style w:type="character" w:customStyle="1" w:styleId="Carpredefinitoparagrafo2">
    <w:name w:val="Car. predefinito paragrafo2"/>
    <w:rsid w:val="00DC713E"/>
  </w:style>
  <w:style w:type="character" w:customStyle="1" w:styleId="WW8Num15z0">
    <w:name w:val="WW8Num15z0"/>
    <w:rsid w:val="00DC713E"/>
  </w:style>
  <w:style w:type="character" w:customStyle="1" w:styleId="Carpredefinitoparagrafo1">
    <w:name w:val="Car. predefinito paragrafo1"/>
    <w:rsid w:val="00DC713E"/>
  </w:style>
  <w:style w:type="character" w:customStyle="1" w:styleId="WW8Num2z1">
    <w:name w:val="WW8Num2z1"/>
    <w:rsid w:val="00DC713E"/>
    <w:rPr>
      <w:rFonts w:ascii="Courier New" w:hAnsi="Courier New" w:cs="Courier New" w:hint="default"/>
    </w:rPr>
  </w:style>
  <w:style w:type="character" w:customStyle="1" w:styleId="WW8Num2z2">
    <w:name w:val="WW8Num2z2"/>
    <w:rsid w:val="00DC713E"/>
    <w:rPr>
      <w:rFonts w:ascii="Wingdings" w:hAnsi="Wingdings" w:cs="Wingdings" w:hint="default"/>
    </w:rPr>
  </w:style>
  <w:style w:type="character" w:customStyle="1" w:styleId="WW8Num2z3">
    <w:name w:val="WW8Num2z3"/>
    <w:rsid w:val="00DC713E"/>
    <w:rPr>
      <w:rFonts w:ascii="Symbol" w:hAnsi="Symbol" w:cs="Symbol" w:hint="default"/>
    </w:rPr>
  </w:style>
  <w:style w:type="character" w:customStyle="1" w:styleId="WW8Num3z1">
    <w:name w:val="WW8Num3z1"/>
    <w:rsid w:val="00DC713E"/>
  </w:style>
  <w:style w:type="character" w:customStyle="1" w:styleId="WW8Num3z2">
    <w:name w:val="WW8Num3z2"/>
    <w:rsid w:val="00DC713E"/>
  </w:style>
  <w:style w:type="character" w:customStyle="1" w:styleId="WW8Num3z3">
    <w:name w:val="WW8Num3z3"/>
    <w:rsid w:val="00DC713E"/>
  </w:style>
  <w:style w:type="character" w:customStyle="1" w:styleId="WW8Num3z4">
    <w:name w:val="WW8Num3z4"/>
    <w:rsid w:val="00DC713E"/>
  </w:style>
  <w:style w:type="character" w:customStyle="1" w:styleId="WW8Num3z5">
    <w:name w:val="WW8Num3z5"/>
    <w:rsid w:val="00DC713E"/>
  </w:style>
  <w:style w:type="character" w:customStyle="1" w:styleId="WW8Num3z6">
    <w:name w:val="WW8Num3z6"/>
    <w:rsid w:val="00DC713E"/>
  </w:style>
  <w:style w:type="character" w:customStyle="1" w:styleId="WW8Num3z7">
    <w:name w:val="WW8Num3z7"/>
    <w:rsid w:val="00DC713E"/>
  </w:style>
  <w:style w:type="character" w:customStyle="1" w:styleId="WW8Num3z8">
    <w:name w:val="WW8Num3z8"/>
    <w:rsid w:val="00DC713E"/>
  </w:style>
  <w:style w:type="character" w:customStyle="1" w:styleId="WW8Num4z1">
    <w:name w:val="WW8Num4z1"/>
    <w:rsid w:val="00DC713E"/>
  </w:style>
  <w:style w:type="character" w:customStyle="1" w:styleId="WW8Num4z2">
    <w:name w:val="WW8Num4z2"/>
    <w:rsid w:val="00DC713E"/>
  </w:style>
  <w:style w:type="character" w:customStyle="1" w:styleId="WW8Num4z3">
    <w:name w:val="WW8Num4z3"/>
    <w:rsid w:val="00DC713E"/>
  </w:style>
  <w:style w:type="character" w:customStyle="1" w:styleId="WW8Num4z4">
    <w:name w:val="WW8Num4z4"/>
    <w:rsid w:val="00DC713E"/>
  </w:style>
  <w:style w:type="character" w:customStyle="1" w:styleId="WW8Num4z5">
    <w:name w:val="WW8Num4z5"/>
    <w:rsid w:val="00DC713E"/>
  </w:style>
  <w:style w:type="character" w:customStyle="1" w:styleId="WW8Num4z6">
    <w:name w:val="WW8Num4z6"/>
    <w:rsid w:val="00DC713E"/>
  </w:style>
  <w:style w:type="character" w:customStyle="1" w:styleId="WW8Num4z7">
    <w:name w:val="WW8Num4z7"/>
    <w:rsid w:val="00DC713E"/>
  </w:style>
  <w:style w:type="character" w:customStyle="1" w:styleId="WW8Num4z8">
    <w:name w:val="WW8Num4z8"/>
    <w:rsid w:val="00DC713E"/>
  </w:style>
  <w:style w:type="character" w:customStyle="1" w:styleId="WW8Num5z1">
    <w:name w:val="WW8Num5z1"/>
    <w:rsid w:val="00DC713E"/>
  </w:style>
  <w:style w:type="character" w:customStyle="1" w:styleId="WW8Num5z2">
    <w:name w:val="WW8Num5z2"/>
    <w:rsid w:val="00DC713E"/>
  </w:style>
  <w:style w:type="character" w:customStyle="1" w:styleId="WW8Num5z3">
    <w:name w:val="WW8Num5z3"/>
    <w:rsid w:val="00DC713E"/>
  </w:style>
  <w:style w:type="character" w:customStyle="1" w:styleId="WW8Num5z4">
    <w:name w:val="WW8Num5z4"/>
    <w:rsid w:val="00DC713E"/>
  </w:style>
  <w:style w:type="character" w:customStyle="1" w:styleId="WW8Num5z5">
    <w:name w:val="WW8Num5z5"/>
    <w:rsid w:val="00DC713E"/>
  </w:style>
  <w:style w:type="character" w:customStyle="1" w:styleId="WW8Num5z6">
    <w:name w:val="WW8Num5z6"/>
    <w:rsid w:val="00DC713E"/>
  </w:style>
  <w:style w:type="character" w:customStyle="1" w:styleId="WW8Num5z7">
    <w:name w:val="WW8Num5z7"/>
    <w:rsid w:val="00DC713E"/>
  </w:style>
  <w:style w:type="character" w:customStyle="1" w:styleId="WW8Num5z8">
    <w:name w:val="WW8Num5z8"/>
    <w:rsid w:val="00DC713E"/>
  </w:style>
  <w:style w:type="character" w:customStyle="1" w:styleId="WW8Num6z1">
    <w:name w:val="WW8Num6z1"/>
    <w:rsid w:val="00DC713E"/>
    <w:rPr>
      <w:rFonts w:ascii="Courier New" w:hAnsi="Courier New" w:cs="Courier New" w:hint="default"/>
    </w:rPr>
  </w:style>
  <w:style w:type="character" w:customStyle="1" w:styleId="WW8Num6z2">
    <w:name w:val="WW8Num6z2"/>
    <w:rsid w:val="00DC713E"/>
    <w:rPr>
      <w:rFonts w:ascii="Wingdings" w:hAnsi="Wingdings" w:cs="Wingdings" w:hint="default"/>
    </w:rPr>
  </w:style>
  <w:style w:type="character" w:customStyle="1" w:styleId="WW8Num6z3">
    <w:name w:val="WW8Num6z3"/>
    <w:rsid w:val="00DC713E"/>
    <w:rPr>
      <w:rFonts w:ascii="Symbol" w:hAnsi="Symbol" w:cs="Symbol" w:hint="default"/>
    </w:rPr>
  </w:style>
  <w:style w:type="character" w:customStyle="1" w:styleId="WW8Num7z1">
    <w:name w:val="WW8Num7z1"/>
    <w:rsid w:val="00DC713E"/>
  </w:style>
  <w:style w:type="character" w:customStyle="1" w:styleId="WW8Num7z2">
    <w:name w:val="WW8Num7z2"/>
    <w:rsid w:val="00DC713E"/>
  </w:style>
  <w:style w:type="character" w:customStyle="1" w:styleId="WW8Num7z3">
    <w:name w:val="WW8Num7z3"/>
    <w:rsid w:val="00DC713E"/>
  </w:style>
  <w:style w:type="character" w:customStyle="1" w:styleId="WW8Num7z4">
    <w:name w:val="WW8Num7z4"/>
    <w:rsid w:val="00DC713E"/>
  </w:style>
  <w:style w:type="character" w:customStyle="1" w:styleId="WW8Num7z5">
    <w:name w:val="WW8Num7z5"/>
    <w:rsid w:val="00DC713E"/>
  </w:style>
  <w:style w:type="character" w:customStyle="1" w:styleId="WW8Num7z6">
    <w:name w:val="WW8Num7z6"/>
    <w:rsid w:val="00DC713E"/>
  </w:style>
  <w:style w:type="character" w:customStyle="1" w:styleId="WW8Num7z7">
    <w:name w:val="WW8Num7z7"/>
    <w:rsid w:val="00DC713E"/>
  </w:style>
  <w:style w:type="character" w:customStyle="1" w:styleId="WW8Num7z8">
    <w:name w:val="WW8Num7z8"/>
    <w:rsid w:val="00DC713E"/>
  </w:style>
  <w:style w:type="character" w:customStyle="1" w:styleId="WW8Num8z1">
    <w:name w:val="WW8Num8z1"/>
    <w:rsid w:val="00DC713E"/>
  </w:style>
  <w:style w:type="character" w:customStyle="1" w:styleId="WW8Num8z2">
    <w:name w:val="WW8Num8z2"/>
    <w:rsid w:val="00DC713E"/>
  </w:style>
  <w:style w:type="character" w:customStyle="1" w:styleId="WW8Num8z3">
    <w:name w:val="WW8Num8z3"/>
    <w:rsid w:val="00DC713E"/>
  </w:style>
  <w:style w:type="character" w:customStyle="1" w:styleId="WW8Num8z4">
    <w:name w:val="WW8Num8z4"/>
    <w:rsid w:val="00DC713E"/>
  </w:style>
  <w:style w:type="character" w:customStyle="1" w:styleId="WW8Num8z5">
    <w:name w:val="WW8Num8z5"/>
    <w:rsid w:val="00DC713E"/>
  </w:style>
  <w:style w:type="character" w:customStyle="1" w:styleId="WW8Num8z6">
    <w:name w:val="WW8Num8z6"/>
    <w:rsid w:val="00DC713E"/>
  </w:style>
  <w:style w:type="character" w:customStyle="1" w:styleId="WW8Num8z7">
    <w:name w:val="WW8Num8z7"/>
    <w:rsid w:val="00DC713E"/>
  </w:style>
  <w:style w:type="character" w:customStyle="1" w:styleId="WW8Num8z8">
    <w:name w:val="WW8Num8z8"/>
    <w:rsid w:val="00DC713E"/>
  </w:style>
  <w:style w:type="character" w:customStyle="1" w:styleId="WW8Num9z1">
    <w:name w:val="WW8Num9z1"/>
    <w:rsid w:val="00DC713E"/>
  </w:style>
  <w:style w:type="character" w:customStyle="1" w:styleId="WW8Num9z2">
    <w:name w:val="WW8Num9z2"/>
    <w:rsid w:val="00DC713E"/>
  </w:style>
  <w:style w:type="character" w:customStyle="1" w:styleId="WW8Num9z3">
    <w:name w:val="WW8Num9z3"/>
    <w:rsid w:val="00DC713E"/>
  </w:style>
  <w:style w:type="character" w:customStyle="1" w:styleId="WW8Num9z4">
    <w:name w:val="WW8Num9z4"/>
    <w:rsid w:val="00DC713E"/>
  </w:style>
  <w:style w:type="character" w:customStyle="1" w:styleId="WW8Num9z5">
    <w:name w:val="WW8Num9z5"/>
    <w:rsid w:val="00DC713E"/>
  </w:style>
  <w:style w:type="character" w:customStyle="1" w:styleId="WW8Num9z6">
    <w:name w:val="WW8Num9z6"/>
    <w:rsid w:val="00DC713E"/>
  </w:style>
  <w:style w:type="character" w:customStyle="1" w:styleId="WW8Num9z7">
    <w:name w:val="WW8Num9z7"/>
    <w:rsid w:val="00DC713E"/>
  </w:style>
  <w:style w:type="character" w:customStyle="1" w:styleId="WW8Num9z8">
    <w:name w:val="WW8Num9z8"/>
    <w:rsid w:val="00DC713E"/>
  </w:style>
  <w:style w:type="character" w:customStyle="1" w:styleId="WW8Num11z1">
    <w:name w:val="WW8Num11z1"/>
    <w:rsid w:val="00DC713E"/>
  </w:style>
  <w:style w:type="character" w:customStyle="1" w:styleId="WW8Num11z2">
    <w:name w:val="WW8Num11z2"/>
    <w:rsid w:val="00DC713E"/>
  </w:style>
  <w:style w:type="character" w:customStyle="1" w:styleId="WW8Num11z3">
    <w:name w:val="WW8Num11z3"/>
    <w:rsid w:val="00DC713E"/>
  </w:style>
  <w:style w:type="character" w:customStyle="1" w:styleId="WW8Num11z4">
    <w:name w:val="WW8Num11z4"/>
    <w:rsid w:val="00DC713E"/>
  </w:style>
  <w:style w:type="character" w:customStyle="1" w:styleId="WW8Num11z5">
    <w:name w:val="WW8Num11z5"/>
    <w:rsid w:val="00DC713E"/>
  </w:style>
  <w:style w:type="character" w:customStyle="1" w:styleId="WW8Num11z6">
    <w:name w:val="WW8Num11z6"/>
    <w:rsid w:val="00DC713E"/>
  </w:style>
  <w:style w:type="character" w:customStyle="1" w:styleId="WW8Num11z7">
    <w:name w:val="WW8Num11z7"/>
    <w:rsid w:val="00DC713E"/>
  </w:style>
  <w:style w:type="character" w:customStyle="1" w:styleId="WW8Num11z8">
    <w:name w:val="WW8Num11z8"/>
    <w:rsid w:val="00DC713E"/>
  </w:style>
  <w:style w:type="character" w:customStyle="1" w:styleId="WW8Num12z1">
    <w:name w:val="WW8Num12z1"/>
    <w:rsid w:val="00DC713E"/>
    <w:rPr>
      <w:rFonts w:ascii="Courier New" w:hAnsi="Courier New" w:cs="Courier New" w:hint="default"/>
    </w:rPr>
  </w:style>
  <w:style w:type="character" w:customStyle="1" w:styleId="WW8Num12z2">
    <w:name w:val="WW8Num12z2"/>
    <w:rsid w:val="00DC713E"/>
    <w:rPr>
      <w:rFonts w:ascii="Wingdings" w:hAnsi="Wingdings" w:cs="Wingdings" w:hint="default"/>
    </w:rPr>
  </w:style>
  <w:style w:type="character" w:customStyle="1" w:styleId="WW8Num12z3">
    <w:name w:val="WW8Num12z3"/>
    <w:rsid w:val="00DC713E"/>
    <w:rPr>
      <w:rFonts w:ascii="Symbol" w:hAnsi="Symbol" w:cs="Symbol" w:hint="default"/>
    </w:rPr>
  </w:style>
  <w:style w:type="character" w:customStyle="1" w:styleId="WW8Num13z1">
    <w:name w:val="WW8Num13z1"/>
    <w:rsid w:val="00DC713E"/>
    <w:rPr>
      <w:rFonts w:ascii="Courier New" w:hAnsi="Courier New" w:cs="Courier New" w:hint="default"/>
    </w:rPr>
  </w:style>
  <w:style w:type="character" w:customStyle="1" w:styleId="WW8Num13z2">
    <w:name w:val="WW8Num13z2"/>
    <w:rsid w:val="00DC713E"/>
    <w:rPr>
      <w:rFonts w:ascii="Wingdings" w:hAnsi="Wingdings" w:cs="Wingdings" w:hint="default"/>
    </w:rPr>
  </w:style>
  <w:style w:type="character" w:customStyle="1" w:styleId="WW8Num13z3">
    <w:name w:val="WW8Num13z3"/>
    <w:rsid w:val="00DC713E"/>
    <w:rPr>
      <w:rFonts w:ascii="Symbol" w:hAnsi="Symbol" w:cs="Symbol" w:hint="default"/>
    </w:rPr>
  </w:style>
  <w:style w:type="character" w:customStyle="1" w:styleId="WW8Num14z1">
    <w:name w:val="WW8Num14z1"/>
    <w:rsid w:val="00DC713E"/>
  </w:style>
  <w:style w:type="character" w:customStyle="1" w:styleId="WW8Num14z2">
    <w:name w:val="WW8Num14z2"/>
    <w:rsid w:val="00DC713E"/>
  </w:style>
  <w:style w:type="character" w:customStyle="1" w:styleId="WW8Num14z3">
    <w:name w:val="WW8Num14z3"/>
    <w:rsid w:val="00DC713E"/>
  </w:style>
  <w:style w:type="character" w:customStyle="1" w:styleId="WW8Num14z4">
    <w:name w:val="WW8Num14z4"/>
    <w:rsid w:val="00DC713E"/>
  </w:style>
  <w:style w:type="character" w:customStyle="1" w:styleId="WW8Num14z5">
    <w:name w:val="WW8Num14z5"/>
    <w:rsid w:val="00DC713E"/>
  </w:style>
  <w:style w:type="character" w:customStyle="1" w:styleId="WW8Num14z6">
    <w:name w:val="WW8Num14z6"/>
    <w:rsid w:val="00DC713E"/>
  </w:style>
  <w:style w:type="character" w:customStyle="1" w:styleId="WW8Num14z7">
    <w:name w:val="WW8Num14z7"/>
    <w:rsid w:val="00DC713E"/>
  </w:style>
  <w:style w:type="character" w:customStyle="1" w:styleId="WW8Num14z8">
    <w:name w:val="WW8Num14z8"/>
    <w:rsid w:val="00DC713E"/>
  </w:style>
  <w:style w:type="character" w:customStyle="1" w:styleId="WW8Num15z1">
    <w:name w:val="WW8Num15z1"/>
    <w:rsid w:val="00DC713E"/>
    <w:rPr>
      <w:sz w:val="22"/>
      <w:szCs w:val="22"/>
    </w:rPr>
  </w:style>
  <w:style w:type="character" w:customStyle="1" w:styleId="WW8Num15z2">
    <w:name w:val="WW8Num15z2"/>
    <w:rsid w:val="00DC713E"/>
  </w:style>
  <w:style w:type="character" w:customStyle="1" w:styleId="WW8Num15z3">
    <w:name w:val="WW8Num15z3"/>
    <w:rsid w:val="00DC713E"/>
  </w:style>
  <w:style w:type="character" w:customStyle="1" w:styleId="WW8Num15z4">
    <w:name w:val="WW8Num15z4"/>
    <w:rsid w:val="00DC713E"/>
  </w:style>
  <w:style w:type="character" w:customStyle="1" w:styleId="WW8Num15z5">
    <w:name w:val="WW8Num15z5"/>
    <w:rsid w:val="00DC713E"/>
  </w:style>
  <w:style w:type="character" w:customStyle="1" w:styleId="WW8Num15z6">
    <w:name w:val="WW8Num15z6"/>
    <w:rsid w:val="00DC713E"/>
  </w:style>
  <w:style w:type="character" w:customStyle="1" w:styleId="WW8Num15z7">
    <w:name w:val="WW8Num15z7"/>
    <w:rsid w:val="00DC713E"/>
  </w:style>
  <w:style w:type="character" w:customStyle="1" w:styleId="WW8Num15z8">
    <w:name w:val="WW8Num15z8"/>
    <w:rsid w:val="00DC713E"/>
  </w:style>
  <w:style w:type="character" w:customStyle="1" w:styleId="WW8Num16z0">
    <w:name w:val="WW8Num16z0"/>
    <w:rsid w:val="00DC713E"/>
  </w:style>
  <w:style w:type="character" w:customStyle="1" w:styleId="WW8Num16z1">
    <w:name w:val="WW8Num16z1"/>
    <w:rsid w:val="00DC713E"/>
  </w:style>
  <w:style w:type="character" w:customStyle="1" w:styleId="WW8Num16z2">
    <w:name w:val="WW8Num16z2"/>
    <w:rsid w:val="00DC713E"/>
  </w:style>
  <w:style w:type="character" w:customStyle="1" w:styleId="WW8Num16z3">
    <w:name w:val="WW8Num16z3"/>
    <w:rsid w:val="00DC713E"/>
  </w:style>
  <w:style w:type="character" w:customStyle="1" w:styleId="WW8Num16z4">
    <w:name w:val="WW8Num16z4"/>
    <w:rsid w:val="00DC713E"/>
  </w:style>
  <w:style w:type="character" w:customStyle="1" w:styleId="WW8Num16z5">
    <w:name w:val="WW8Num16z5"/>
    <w:rsid w:val="00DC713E"/>
  </w:style>
  <w:style w:type="character" w:customStyle="1" w:styleId="WW8Num16z6">
    <w:name w:val="WW8Num16z6"/>
    <w:rsid w:val="00DC713E"/>
  </w:style>
  <w:style w:type="character" w:customStyle="1" w:styleId="WW8Num16z7">
    <w:name w:val="WW8Num16z7"/>
    <w:rsid w:val="00DC713E"/>
  </w:style>
  <w:style w:type="character" w:customStyle="1" w:styleId="WW8Num16z8">
    <w:name w:val="WW8Num16z8"/>
    <w:rsid w:val="00DC713E"/>
  </w:style>
  <w:style w:type="character" w:customStyle="1" w:styleId="WW8Num17z0">
    <w:name w:val="WW8Num17z0"/>
    <w:rsid w:val="00DC713E"/>
  </w:style>
  <w:style w:type="character" w:customStyle="1" w:styleId="WW8Num17z1">
    <w:name w:val="WW8Num17z1"/>
    <w:rsid w:val="00DC713E"/>
  </w:style>
  <w:style w:type="character" w:customStyle="1" w:styleId="WW8Num17z2">
    <w:name w:val="WW8Num17z2"/>
    <w:rsid w:val="00DC713E"/>
  </w:style>
  <w:style w:type="character" w:customStyle="1" w:styleId="WW8Num17z3">
    <w:name w:val="WW8Num17z3"/>
    <w:rsid w:val="00DC713E"/>
  </w:style>
  <w:style w:type="character" w:customStyle="1" w:styleId="WW8Num17z4">
    <w:name w:val="WW8Num17z4"/>
    <w:rsid w:val="00DC713E"/>
  </w:style>
  <w:style w:type="character" w:customStyle="1" w:styleId="WW8Num17z5">
    <w:name w:val="WW8Num17z5"/>
    <w:rsid w:val="00DC713E"/>
  </w:style>
  <w:style w:type="character" w:customStyle="1" w:styleId="WW8Num17z6">
    <w:name w:val="WW8Num17z6"/>
    <w:rsid w:val="00DC713E"/>
  </w:style>
  <w:style w:type="character" w:customStyle="1" w:styleId="WW8Num17z7">
    <w:name w:val="WW8Num17z7"/>
    <w:rsid w:val="00DC713E"/>
  </w:style>
  <w:style w:type="character" w:customStyle="1" w:styleId="WW8Num17z8">
    <w:name w:val="WW8Num17z8"/>
    <w:rsid w:val="00DC713E"/>
  </w:style>
  <w:style w:type="character" w:customStyle="1" w:styleId="WW8Num18z0">
    <w:name w:val="WW8Num18z0"/>
    <w:rsid w:val="00DC713E"/>
    <w:rPr>
      <w:rFonts w:ascii="Times New Roman" w:hAnsi="Times New Roman" w:cs="Times New Roman" w:hint="default"/>
      <w:sz w:val="16"/>
    </w:rPr>
  </w:style>
  <w:style w:type="character" w:customStyle="1" w:styleId="WW8Num18z1">
    <w:name w:val="WW8Num18z1"/>
    <w:rsid w:val="00DC713E"/>
    <w:rPr>
      <w:rFonts w:ascii="Courier New" w:hAnsi="Courier New" w:cs="Courier New" w:hint="default"/>
    </w:rPr>
  </w:style>
  <w:style w:type="character" w:customStyle="1" w:styleId="WW8Num18z2">
    <w:name w:val="WW8Num18z2"/>
    <w:rsid w:val="00DC713E"/>
    <w:rPr>
      <w:rFonts w:ascii="Wingdings" w:hAnsi="Wingdings" w:cs="Wingdings" w:hint="default"/>
    </w:rPr>
  </w:style>
  <w:style w:type="character" w:customStyle="1" w:styleId="WW8Num18z3">
    <w:name w:val="WW8Num18z3"/>
    <w:rsid w:val="00DC713E"/>
    <w:rPr>
      <w:rFonts w:ascii="Symbol" w:hAnsi="Symbol" w:cs="Symbol" w:hint="default"/>
    </w:rPr>
  </w:style>
  <w:style w:type="character" w:customStyle="1" w:styleId="WW8Num19z0">
    <w:name w:val="WW8Num19z0"/>
    <w:rsid w:val="00DC713E"/>
  </w:style>
  <w:style w:type="character" w:customStyle="1" w:styleId="WW8Num19z1">
    <w:name w:val="WW8Num19z1"/>
    <w:rsid w:val="00DC713E"/>
  </w:style>
  <w:style w:type="character" w:customStyle="1" w:styleId="WW8Num19z2">
    <w:name w:val="WW8Num19z2"/>
    <w:rsid w:val="00DC713E"/>
  </w:style>
  <w:style w:type="character" w:customStyle="1" w:styleId="WW8Num19z3">
    <w:name w:val="WW8Num19z3"/>
    <w:rsid w:val="00DC713E"/>
  </w:style>
  <w:style w:type="character" w:customStyle="1" w:styleId="WW8Num19z4">
    <w:name w:val="WW8Num19z4"/>
    <w:rsid w:val="00DC713E"/>
  </w:style>
  <w:style w:type="character" w:customStyle="1" w:styleId="WW8Num19z5">
    <w:name w:val="WW8Num19z5"/>
    <w:rsid w:val="00DC713E"/>
  </w:style>
  <w:style w:type="character" w:customStyle="1" w:styleId="WW8Num19z6">
    <w:name w:val="WW8Num19z6"/>
    <w:rsid w:val="00DC713E"/>
  </w:style>
  <w:style w:type="character" w:customStyle="1" w:styleId="WW8Num19z7">
    <w:name w:val="WW8Num19z7"/>
    <w:rsid w:val="00DC713E"/>
  </w:style>
  <w:style w:type="character" w:customStyle="1" w:styleId="WW8Num19z8">
    <w:name w:val="WW8Num19z8"/>
    <w:rsid w:val="00DC713E"/>
  </w:style>
  <w:style w:type="character" w:customStyle="1" w:styleId="WW8Num20z0">
    <w:name w:val="WW8Num20z0"/>
    <w:rsid w:val="00DC713E"/>
    <w:rPr>
      <w:rFonts w:hint="default"/>
    </w:rPr>
  </w:style>
  <w:style w:type="character" w:customStyle="1" w:styleId="WW8Num21z0">
    <w:name w:val="WW8Num21z0"/>
    <w:rsid w:val="00DC713E"/>
    <w:rPr>
      <w:rFonts w:ascii="Times New Roman" w:eastAsia="Times New Roman" w:hAnsi="Times New Roman" w:cs="Times New Roman" w:hint="default"/>
      <w:color w:val="auto"/>
    </w:rPr>
  </w:style>
  <w:style w:type="character" w:customStyle="1" w:styleId="WW8Num21z1">
    <w:name w:val="WW8Num21z1"/>
    <w:rsid w:val="00DC713E"/>
    <w:rPr>
      <w:rFonts w:ascii="Courier New" w:hAnsi="Courier New" w:cs="Courier New" w:hint="default"/>
    </w:rPr>
  </w:style>
  <w:style w:type="character" w:customStyle="1" w:styleId="WW8Num21z2">
    <w:name w:val="WW8Num21z2"/>
    <w:rsid w:val="00DC713E"/>
    <w:rPr>
      <w:rFonts w:ascii="Wingdings" w:hAnsi="Wingdings" w:cs="Wingdings" w:hint="default"/>
    </w:rPr>
  </w:style>
  <w:style w:type="character" w:customStyle="1" w:styleId="WW8Num21z3">
    <w:name w:val="WW8Num21z3"/>
    <w:rsid w:val="00DC713E"/>
    <w:rPr>
      <w:rFonts w:ascii="Symbol" w:hAnsi="Symbol" w:cs="Symbol" w:hint="default"/>
    </w:rPr>
  </w:style>
  <w:style w:type="character" w:customStyle="1" w:styleId="WW8Num22z0">
    <w:name w:val="WW8Num22z0"/>
    <w:rsid w:val="00DC713E"/>
    <w:rPr>
      <w:rFonts w:ascii="Times New Roman" w:eastAsia="Times New Roman" w:hAnsi="Times New Roman" w:cs="Times New Roman" w:hint="default"/>
    </w:rPr>
  </w:style>
  <w:style w:type="character" w:customStyle="1" w:styleId="WW8Num22z1">
    <w:name w:val="WW8Num22z1"/>
    <w:rsid w:val="00DC713E"/>
    <w:rPr>
      <w:rFonts w:ascii="Courier New" w:hAnsi="Courier New" w:cs="Courier New" w:hint="default"/>
    </w:rPr>
  </w:style>
  <w:style w:type="character" w:customStyle="1" w:styleId="WW8Num22z2">
    <w:name w:val="WW8Num22z2"/>
    <w:rsid w:val="00DC713E"/>
    <w:rPr>
      <w:rFonts w:ascii="Wingdings" w:hAnsi="Wingdings" w:cs="Wingdings" w:hint="default"/>
    </w:rPr>
  </w:style>
  <w:style w:type="character" w:customStyle="1" w:styleId="WW8Num22z3">
    <w:name w:val="WW8Num22z3"/>
    <w:rsid w:val="00DC713E"/>
    <w:rPr>
      <w:rFonts w:ascii="Symbol" w:hAnsi="Symbol" w:cs="Symbol" w:hint="default"/>
    </w:rPr>
  </w:style>
  <w:style w:type="character" w:customStyle="1" w:styleId="WW8Num23z0">
    <w:name w:val="WW8Num23z0"/>
    <w:rsid w:val="00DC713E"/>
    <w:rPr>
      <w:rFonts w:ascii="Times New Roman" w:eastAsia="Times New Roman" w:hAnsi="Times New Roman" w:cs="Times New Roman" w:hint="default"/>
    </w:rPr>
  </w:style>
  <w:style w:type="character" w:customStyle="1" w:styleId="WW8Num23z1">
    <w:name w:val="WW8Num23z1"/>
    <w:rsid w:val="00DC713E"/>
    <w:rPr>
      <w:rFonts w:ascii="Courier New" w:hAnsi="Courier New" w:cs="Courier New" w:hint="default"/>
    </w:rPr>
  </w:style>
  <w:style w:type="character" w:customStyle="1" w:styleId="WW8Num23z2">
    <w:name w:val="WW8Num23z2"/>
    <w:rsid w:val="00DC713E"/>
    <w:rPr>
      <w:rFonts w:ascii="Wingdings" w:hAnsi="Wingdings" w:cs="Wingdings" w:hint="default"/>
    </w:rPr>
  </w:style>
  <w:style w:type="character" w:customStyle="1" w:styleId="WW8Num23z3">
    <w:name w:val="WW8Num23z3"/>
    <w:rsid w:val="00DC713E"/>
    <w:rPr>
      <w:rFonts w:ascii="Symbol" w:hAnsi="Symbol" w:cs="Symbol" w:hint="default"/>
    </w:rPr>
  </w:style>
  <w:style w:type="character" w:customStyle="1" w:styleId="WW8Num24z0">
    <w:name w:val="WW8Num24z0"/>
    <w:rsid w:val="00DC713E"/>
    <w:rPr>
      <w:rFonts w:hint="default"/>
    </w:rPr>
  </w:style>
  <w:style w:type="character" w:customStyle="1" w:styleId="WW8Num25z0">
    <w:name w:val="WW8Num25z0"/>
    <w:rsid w:val="00DC713E"/>
  </w:style>
  <w:style w:type="character" w:customStyle="1" w:styleId="WW8Num25z1">
    <w:name w:val="WW8Num25z1"/>
    <w:rsid w:val="00DC713E"/>
  </w:style>
  <w:style w:type="character" w:customStyle="1" w:styleId="WW8Num25z2">
    <w:name w:val="WW8Num25z2"/>
    <w:rsid w:val="00DC713E"/>
  </w:style>
  <w:style w:type="character" w:customStyle="1" w:styleId="WW8Num25z3">
    <w:name w:val="WW8Num25z3"/>
    <w:rsid w:val="00DC713E"/>
  </w:style>
  <w:style w:type="character" w:customStyle="1" w:styleId="WW8Num25z4">
    <w:name w:val="WW8Num25z4"/>
    <w:rsid w:val="00DC713E"/>
  </w:style>
  <w:style w:type="character" w:customStyle="1" w:styleId="WW8Num25z5">
    <w:name w:val="WW8Num25z5"/>
    <w:rsid w:val="00DC713E"/>
  </w:style>
  <w:style w:type="character" w:customStyle="1" w:styleId="WW8Num25z6">
    <w:name w:val="WW8Num25z6"/>
    <w:rsid w:val="00DC713E"/>
  </w:style>
  <w:style w:type="character" w:customStyle="1" w:styleId="WW8Num25z7">
    <w:name w:val="WW8Num25z7"/>
    <w:rsid w:val="00DC713E"/>
  </w:style>
  <w:style w:type="character" w:customStyle="1" w:styleId="WW8Num25z8">
    <w:name w:val="WW8Num25z8"/>
    <w:rsid w:val="00DC713E"/>
  </w:style>
  <w:style w:type="character" w:customStyle="1" w:styleId="WW8Num26z0">
    <w:name w:val="WW8Num26z0"/>
    <w:rsid w:val="00DC713E"/>
  </w:style>
  <w:style w:type="character" w:customStyle="1" w:styleId="WW8Num26z1">
    <w:name w:val="WW8Num26z1"/>
    <w:rsid w:val="00DC713E"/>
  </w:style>
  <w:style w:type="character" w:customStyle="1" w:styleId="WW8Num26z2">
    <w:name w:val="WW8Num26z2"/>
    <w:rsid w:val="00DC713E"/>
  </w:style>
  <w:style w:type="character" w:customStyle="1" w:styleId="WW8Num26z3">
    <w:name w:val="WW8Num26z3"/>
    <w:rsid w:val="00DC713E"/>
  </w:style>
  <w:style w:type="character" w:customStyle="1" w:styleId="WW8Num26z4">
    <w:name w:val="WW8Num26z4"/>
    <w:rsid w:val="00DC713E"/>
  </w:style>
  <w:style w:type="character" w:customStyle="1" w:styleId="WW8Num26z5">
    <w:name w:val="WW8Num26z5"/>
    <w:rsid w:val="00DC713E"/>
  </w:style>
  <w:style w:type="character" w:customStyle="1" w:styleId="WW8Num26z6">
    <w:name w:val="WW8Num26z6"/>
    <w:rsid w:val="00DC713E"/>
  </w:style>
  <w:style w:type="character" w:customStyle="1" w:styleId="WW8Num26z7">
    <w:name w:val="WW8Num26z7"/>
    <w:rsid w:val="00DC713E"/>
  </w:style>
  <w:style w:type="character" w:customStyle="1" w:styleId="WW8Num26z8">
    <w:name w:val="WW8Num26z8"/>
    <w:rsid w:val="00DC713E"/>
  </w:style>
  <w:style w:type="character" w:customStyle="1" w:styleId="WW8Num27z0">
    <w:name w:val="WW8Num27z0"/>
    <w:rsid w:val="00DC713E"/>
  </w:style>
  <w:style w:type="character" w:customStyle="1" w:styleId="WW8Num27z1">
    <w:name w:val="WW8Num27z1"/>
    <w:rsid w:val="00DC713E"/>
  </w:style>
  <w:style w:type="character" w:customStyle="1" w:styleId="WW8Num27z2">
    <w:name w:val="WW8Num27z2"/>
    <w:rsid w:val="00DC713E"/>
  </w:style>
  <w:style w:type="character" w:customStyle="1" w:styleId="WW8Num27z3">
    <w:name w:val="WW8Num27z3"/>
    <w:rsid w:val="00DC713E"/>
  </w:style>
  <w:style w:type="character" w:customStyle="1" w:styleId="WW8Num27z4">
    <w:name w:val="WW8Num27z4"/>
    <w:rsid w:val="00DC713E"/>
  </w:style>
  <w:style w:type="character" w:customStyle="1" w:styleId="WW8Num27z5">
    <w:name w:val="WW8Num27z5"/>
    <w:rsid w:val="00DC713E"/>
  </w:style>
  <w:style w:type="character" w:customStyle="1" w:styleId="WW8Num27z6">
    <w:name w:val="WW8Num27z6"/>
    <w:rsid w:val="00DC713E"/>
  </w:style>
  <w:style w:type="character" w:customStyle="1" w:styleId="WW8Num27z7">
    <w:name w:val="WW8Num27z7"/>
    <w:rsid w:val="00DC713E"/>
  </w:style>
  <w:style w:type="character" w:customStyle="1" w:styleId="WW8Num27z8">
    <w:name w:val="WW8Num27z8"/>
    <w:rsid w:val="00DC713E"/>
  </w:style>
  <w:style w:type="character" w:customStyle="1" w:styleId="WW8Num28z0">
    <w:name w:val="WW8Num28z0"/>
    <w:rsid w:val="00DC713E"/>
    <w:rPr>
      <w:rFonts w:ascii="Times New Roman" w:eastAsia="Times New Roman" w:hAnsi="Times New Roman" w:cs="Times New Roman" w:hint="default"/>
    </w:rPr>
  </w:style>
  <w:style w:type="character" w:customStyle="1" w:styleId="WW8Num28z1">
    <w:name w:val="WW8Num28z1"/>
    <w:rsid w:val="00DC713E"/>
    <w:rPr>
      <w:rFonts w:ascii="Courier New" w:hAnsi="Courier New" w:cs="Courier New" w:hint="default"/>
    </w:rPr>
  </w:style>
  <w:style w:type="character" w:customStyle="1" w:styleId="WW8Num28z2">
    <w:name w:val="WW8Num28z2"/>
    <w:rsid w:val="00DC713E"/>
    <w:rPr>
      <w:rFonts w:ascii="Wingdings" w:hAnsi="Wingdings" w:cs="Wingdings" w:hint="default"/>
    </w:rPr>
  </w:style>
  <w:style w:type="character" w:customStyle="1" w:styleId="WW8Num28z3">
    <w:name w:val="WW8Num28z3"/>
    <w:rsid w:val="00DC713E"/>
    <w:rPr>
      <w:rFonts w:ascii="Symbol" w:hAnsi="Symbol" w:cs="Symbol" w:hint="default"/>
    </w:rPr>
  </w:style>
  <w:style w:type="character" w:customStyle="1" w:styleId="WW8Num29z0">
    <w:name w:val="WW8Num29z0"/>
    <w:rsid w:val="00DC713E"/>
    <w:rPr>
      <w:rFonts w:ascii="Symbol" w:hAnsi="Symbol" w:cs="Symbol" w:hint="default"/>
      <w:sz w:val="22"/>
      <w:szCs w:val="22"/>
    </w:rPr>
  </w:style>
  <w:style w:type="character" w:customStyle="1" w:styleId="WW8Num29z1">
    <w:name w:val="WW8Num29z1"/>
    <w:rsid w:val="00DC713E"/>
    <w:rPr>
      <w:rFonts w:ascii="Courier New" w:hAnsi="Courier New" w:cs="Courier New" w:hint="default"/>
    </w:rPr>
  </w:style>
  <w:style w:type="character" w:customStyle="1" w:styleId="WW8Num29z2">
    <w:name w:val="WW8Num29z2"/>
    <w:rsid w:val="00DC713E"/>
    <w:rPr>
      <w:rFonts w:ascii="Wingdings" w:hAnsi="Wingdings" w:cs="Wingdings" w:hint="default"/>
    </w:rPr>
  </w:style>
  <w:style w:type="character" w:customStyle="1" w:styleId="WW8Num30z0">
    <w:name w:val="WW8Num30z0"/>
    <w:rsid w:val="00DC713E"/>
    <w:rPr>
      <w:rFonts w:hint="default"/>
    </w:rPr>
  </w:style>
  <w:style w:type="character" w:customStyle="1" w:styleId="WW8Num30z2">
    <w:name w:val="WW8Num30z2"/>
    <w:rsid w:val="00DC713E"/>
    <w:rPr>
      <w:rFonts w:ascii="Wingdings" w:hAnsi="Wingdings" w:cs="Wingdings" w:hint="default"/>
    </w:rPr>
  </w:style>
  <w:style w:type="character" w:customStyle="1" w:styleId="WW8Num30z3">
    <w:name w:val="WW8Num30z3"/>
    <w:rsid w:val="00DC713E"/>
    <w:rPr>
      <w:rFonts w:ascii="Symbol" w:hAnsi="Symbol" w:cs="Symbol" w:hint="default"/>
    </w:rPr>
  </w:style>
  <w:style w:type="character" w:customStyle="1" w:styleId="WW8Num30z4">
    <w:name w:val="WW8Num30z4"/>
    <w:rsid w:val="00DC713E"/>
    <w:rPr>
      <w:rFonts w:ascii="Courier New" w:hAnsi="Courier New" w:cs="Courier New" w:hint="default"/>
    </w:rPr>
  </w:style>
  <w:style w:type="character" w:customStyle="1" w:styleId="WW8Num31z0">
    <w:name w:val="WW8Num31z0"/>
    <w:rsid w:val="00DC713E"/>
    <w:rPr>
      <w:rFonts w:ascii="Symbol" w:eastAsia="Times New Roman" w:hAnsi="Symbol" w:cs="Times New Roman" w:hint="default"/>
      <w:color w:val="auto"/>
    </w:rPr>
  </w:style>
  <w:style w:type="character" w:customStyle="1" w:styleId="WW8Num31z1">
    <w:name w:val="WW8Num31z1"/>
    <w:rsid w:val="00DC713E"/>
    <w:rPr>
      <w:rFonts w:ascii="Courier New" w:hAnsi="Courier New" w:cs="Courier New" w:hint="default"/>
    </w:rPr>
  </w:style>
  <w:style w:type="character" w:customStyle="1" w:styleId="WW8Num31z2">
    <w:name w:val="WW8Num31z2"/>
    <w:rsid w:val="00DC713E"/>
    <w:rPr>
      <w:rFonts w:ascii="Wingdings" w:hAnsi="Wingdings" w:cs="Wingdings" w:hint="default"/>
    </w:rPr>
  </w:style>
  <w:style w:type="character" w:customStyle="1" w:styleId="WW8Num31z3">
    <w:name w:val="WW8Num31z3"/>
    <w:rsid w:val="00DC713E"/>
    <w:rPr>
      <w:rFonts w:ascii="Symbol" w:hAnsi="Symbol" w:cs="Symbol" w:hint="default"/>
    </w:rPr>
  </w:style>
  <w:style w:type="character" w:customStyle="1" w:styleId="WW8Num32z0">
    <w:name w:val="WW8Num32z0"/>
    <w:rsid w:val="00DC713E"/>
    <w:rPr>
      <w:rFonts w:hint="default"/>
      <w:sz w:val="22"/>
      <w:szCs w:val="22"/>
    </w:rPr>
  </w:style>
  <w:style w:type="character" w:customStyle="1" w:styleId="WW8Num32z1">
    <w:name w:val="WW8Num32z1"/>
    <w:rsid w:val="00DC713E"/>
  </w:style>
  <w:style w:type="character" w:customStyle="1" w:styleId="WW8Num32z2">
    <w:name w:val="WW8Num32z2"/>
    <w:rsid w:val="00DC713E"/>
  </w:style>
  <w:style w:type="character" w:customStyle="1" w:styleId="WW8Num32z3">
    <w:name w:val="WW8Num32z3"/>
    <w:rsid w:val="00DC713E"/>
  </w:style>
  <w:style w:type="character" w:customStyle="1" w:styleId="WW8Num32z4">
    <w:name w:val="WW8Num32z4"/>
    <w:rsid w:val="00DC713E"/>
  </w:style>
  <w:style w:type="character" w:customStyle="1" w:styleId="WW8Num32z5">
    <w:name w:val="WW8Num32z5"/>
    <w:rsid w:val="00DC713E"/>
  </w:style>
  <w:style w:type="character" w:customStyle="1" w:styleId="WW8Num32z6">
    <w:name w:val="WW8Num32z6"/>
    <w:rsid w:val="00DC713E"/>
  </w:style>
  <w:style w:type="character" w:customStyle="1" w:styleId="WW8Num32z7">
    <w:name w:val="WW8Num32z7"/>
    <w:rsid w:val="00DC713E"/>
  </w:style>
  <w:style w:type="character" w:customStyle="1" w:styleId="WW8Num32z8">
    <w:name w:val="WW8Num32z8"/>
    <w:rsid w:val="00DC713E"/>
  </w:style>
  <w:style w:type="character" w:customStyle="1" w:styleId="WW8Num33z0">
    <w:name w:val="WW8Num33z0"/>
    <w:rsid w:val="00DC713E"/>
  </w:style>
  <w:style w:type="character" w:customStyle="1" w:styleId="WW8Num33z1">
    <w:name w:val="WW8Num33z1"/>
    <w:rsid w:val="00DC713E"/>
  </w:style>
  <w:style w:type="character" w:customStyle="1" w:styleId="WW8Num33z2">
    <w:name w:val="WW8Num33z2"/>
    <w:rsid w:val="00DC713E"/>
  </w:style>
  <w:style w:type="character" w:customStyle="1" w:styleId="WW8Num33z3">
    <w:name w:val="WW8Num33z3"/>
    <w:rsid w:val="00DC713E"/>
  </w:style>
  <w:style w:type="character" w:customStyle="1" w:styleId="WW8Num33z4">
    <w:name w:val="WW8Num33z4"/>
    <w:rsid w:val="00DC713E"/>
  </w:style>
  <w:style w:type="character" w:customStyle="1" w:styleId="WW8Num33z5">
    <w:name w:val="WW8Num33z5"/>
    <w:rsid w:val="00DC713E"/>
  </w:style>
  <w:style w:type="character" w:customStyle="1" w:styleId="WW8Num33z6">
    <w:name w:val="WW8Num33z6"/>
    <w:rsid w:val="00DC713E"/>
  </w:style>
  <w:style w:type="character" w:customStyle="1" w:styleId="WW8Num33z7">
    <w:name w:val="WW8Num33z7"/>
    <w:rsid w:val="00DC713E"/>
  </w:style>
  <w:style w:type="character" w:customStyle="1" w:styleId="WW8Num33z8">
    <w:name w:val="WW8Num33z8"/>
    <w:rsid w:val="00DC713E"/>
  </w:style>
  <w:style w:type="character" w:customStyle="1" w:styleId="WW8Num34z0">
    <w:name w:val="WW8Num34z0"/>
    <w:rsid w:val="00DC713E"/>
  </w:style>
  <w:style w:type="character" w:customStyle="1" w:styleId="WW8Num34z1">
    <w:name w:val="WW8Num34z1"/>
    <w:rsid w:val="00DC713E"/>
  </w:style>
  <w:style w:type="character" w:customStyle="1" w:styleId="WW8Num34z2">
    <w:name w:val="WW8Num34z2"/>
    <w:rsid w:val="00DC713E"/>
  </w:style>
  <w:style w:type="character" w:customStyle="1" w:styleId="WW8Num34z3">
    <w:name w:val="WW8Num34z3"/>
    <w:rsid w:val="00DC713E"/>
  </w:style>
  <w:style w:type="character" w:customStyle="1" w:styleId="WW8Num34z4">
    <w:name w:val="WW8Num34z4"/>
    <w:rsid w:val="00DC713E"/>
  </w:style>
  <w:style w:type="character" w:customStyle="1" w:styleId="WW8Num34z5">
    <w:name w:val="WW8Num34z5"/>
    <w:rsid w:val="00DC713E"/>
  </w:style>
  <w:style w:type="character" w:customStyle="1" w:styleId="WW8Num34z6">
    <w:name w:val="WW8Num34z6"/>
    <w:rsid w:val="00DC713E"/>
  </w:style>
  <w:style w:type="character" w:customStyle="1" w:styleId="WW8Num34z7">
    <w:name w:val="WW8Num34z7"/>
    <w:rsid w:val="00DC713E"/>
  </w:style>
  <w:style w:type="character" w:customStyle="1" w:styleId="WW8Num34z8">
    <w:name w:val="WW8Num34z8"/>
    <w:rsid w:val="00DC713E"/>
  </w:style>
  <w:style w:type="character" w:customStyle="1" w:styleId="WW8Num35z0">
    <w:name w:val="WW8Num35z0"/>
    <w:rsid w:val="00DC713E"/>
    <w:rPr>
      <w:rFonts w:ascii="Times New Roman" w:eastAsia="Times New Roman" w:hAnsi="Times New Roman" w:cs="Times New Roman" w:hint="default"/>
    </w:rPr>
  </w:style>
  <w:style w:type="character" w:customStyle="1" w:styleId="WW8Num35z1">
    <w:name w:val="WW8Num35z1"/>
    <w:rsid w:val="00DC713E"/>
    <w:rPr>
      <w:rFonts w:ascii="Courier New" w:hAnsi="Courier New" w:cs="Courier New" w:hint="default"/>
    </w:rPr>
  </w:style>
  <w:style w:type="character" w:customStyle="1" w:styleId="WW8Num35z2">
    <w:name w:val="WW8Num35z2"/>
    <w:rsid w:val="00DC713E"/>
    <w:rPr>
      <w:rFonts w:ascii="Wingdings" w:hAnsi="Wingdings" w:cs="Wingdings" w:hint="default"/>
    </w:rPr>
  </w:style>
  <w:style w:type="character" w:customStyle="1" w:styleId="WW8Num35z3">
    <w:name w:val="WW8Num35z3"/>
    <w:rsid w:val="00DC713E"/>
    <w:rPr>
      <w:rFonts w:ascii="Symbol" w:hAnsi="Symbol" w:cs="Symbol" w:hint="default"/>
    </w:rPr>
  </w:style>
  <w:style w:type="character" w:customStyle="1" w:styleId="WW8Num36z0">
    <w:name w:val="WW8Num36z0"/>
    <w:rsid w:val="00DC713E"/>
    <w:rPr>
      <w:b/>
      <w:sz w:val="22"/>
      <w:szCs w:val="22"/>
    </w:rPr>
  </w:style>
  <w:style w:type="character" w:customStyle="1" w:styleId="WW8Num36z1">
    <w:name w:val="WW8Num36z1"/>
    <w:rsid w:val="00DC713E"/>
  </w:style>
  <w:style w:type="character" w:customStyle="1" w:styleId="WW8Num36z2">
    <w:name w:val="WW8Num36z2"/>
    <w:rsid w:val="00DC713E"/>
  </w:style>
  <w:style w:type="character" w:customStyle="1" w:styleId="WW8Num36z3">
    <w:name w:val="WW8Num36z3"/>
    <w:rsid w:val="00DC713E"/>
  </w:style>
  <w:style w:type="character" w:customStyle="1" w:styleId="WW8Num36z4">
    <w:name w:val="WW8Num36z4"/>
    <w:rsid w:val="00DC713E"/>
  </w:style>
  <w:style w:type="character" w:customStyle="1" w:styleId="WW8Num36z5">
    <w:name w:val="WW8Num36z5"/>
    <w:rsid w:val="00DC713E"/>
  </w:style>
  <w:style w:type="character" w:customStyle="1" w:styleId="WW8Num36z6">
    <w:name w:val="WW8Num36z6"/>
    <w:rsid w:val="00DC713E"/>
  </w:style>
  <w:style w:type="character" w:customStyle="1" w:styleId="WW8Num36z7">
    <w:name w:val="WW8Num36z7"/>
    <w:rsid w:val="00DC713E"/>
  </w:style>
  <w:style w:type="character" w:customStyle="1" w:styleId="WW8Num36z8">
    <w:name w:val="WW8Num36z8"/>
    <w:rsid w:val="00DC713E"/>
  </w:style>
  <w:style w:type="character" w:customStyle="1" w:styleId="WW8Num37z0">
    <w:name w:val="WW8Num37z0"/>
    <w:rsid w:val="00DC713E"/>
    <w:rPr>
      <w:rFonts w:ascii="Arial Narrow" w:eastAsia="Times New Roman" w:hAnsi="Arial Narrow" w:cs="Arial" w:hint="default"/>
    </w:rPr>
  </w:style>
  <w:style w:type="character" w:customStyle="1" w:styleId="WW8Num37z1">
    <w:name w:val="WW8Num37z1"/>
    <w:rsid w:val="00DC713E"/>
    <w:rPr>
      <w:rFonts w:ascii="Courier New" w:hAnsi="Courier New" w:cs="Courier New" w:hint="default"/>
    </w:rPr>
  </w:style>
  <w:style w:type="character" w:customStyle="1" w:styleId="WW8Num37z2">
    <w:name w:val="WW8Num37z2"/>
    <w:rsid w:val="00DC713E"/>
    <w:rPr>
      <w:rFonts w:ascii="Wingdings" w:hAnsi="Wingdings" w:cs="Wingdings" w:hint="default"/>
    </w:rPr>
  </w:style>
  <w:style w:type="character" w:customStyle="1" w:styleId="WW8Num37z3">
    <w:name w:val="WW8Num37z3"/>
    <w:rsid w:val="00DC713E"/>
    <w:rPr>
      <w:rFonts w:ascii="Symbol" w:hAnsi="Symbol" w:cs="Symbol" w:hint="default"/>
    </w:rPr>
  </w:style>
  <w:style w:type="character" w:customStyle="1" w:styleId="WW8Num38z0">
    <w:name w:val="WW8Num38z0"/>
    <w:rsid w:val="00DC713E"/>
  </w:style>
  <w:style w:type="character" w:customStyle="1" w:styleId="WW8Num38z1">
    <w:name w:val="WW8Num38z1"/>
    <w:rsid w:val="00DC713E"/>
  </w:style>
  <w:style w:type="character" w:customStyle="1" w:styleId="WW8Num38z2">
    <w:name w:val="WW8Num38z2"/>
    <w:rsid w:val="00DC713E"/>
  </w:style>
  <w:style w:type="character" w:customStyle="1" w:styleId="WW8Num38z3">
    <w:name w:val="WW8Num38z3"/>
    <w:rsid w:val="00DC713E"/>
  </w:style>
  <w:style w:type="character" w:customStyle="1" w:styleId="WW8Num38z4">
    <w:name w:val="WW8Num38z4"/>
    <w:rsid w:val="00DC713E"/>
  </w:style>
  <w:style w:type="character" w:customStyle="1" w:styleId="WW8Num38z5">
    <w:name w:val="WW8Num38z5"/>
    <w:rsid w:val="00DC713E"/>
  </w:style>
  <w:style w:type="character" w:customStyle="1" w:styleId="WW8Num38z6">
    <w:name w:val="WW8Num38z6"/>
    <w:rsid w:val="00DC713E"/>
  </w:style>
  <w:style w:type="character" w:customStyle="1" w:styleId="WW8Num38z7">
    <w:name w:val="WW8Num38z7"/>
    <w:rsid w:val="00DC713E"/>
  </w:style>
  <w:style w:type="character" w:customStyle="1" w:styleId="WW8Num38z8">
    <w:name w:val="WW8Num38z8"/>
    <w:rsid w:val="00DC713E"/>
  </w:style>
  <w:style w:type="character" w:customStyle="1" w:styleId="WW8Num39z0">
    <w:name w:val="WW8Num39z0"/>
    <w:rsid w:val="00DC713E"/>
  </w:style>
  <w:style w:type="character" w:customStyle="1" w:styleId="WW8Num39z1">
    <w:name w:val="WW8Num39z1"/>
    <w:rsid w:val="00DC713E"/>
  </w:style>
  <w:style w:type="character" w:customStyle="1" w:styleId="WW8Num39z2">
    <w:name w:val="WW8Num39z2"/>
    <w:rsid w:val="00DC713E"/>
  </w:style>
  <w:style w:type="character" w:customStyle="1" w:styleId="WW8Num39z3">
    <w:name w:val="WW8Num39z3"/>
    <w:rsid w:val="00DC713E"/>
  </w:style>
  <w:style w:type="character" w:customStyle="1" w:styleId="WW8Num39z4">
    <w:name w:val="WW8Num39z4"/>
    <w:rsid w:val="00DC713E"/>
  </w:style>
  <w:style w:type="character" w:customStyle="1" w:styleId="WW8Num39z5">
    <w:name w:val="WW8Num39z5"/>
    <w:rsid w:val="00DC713E"/>
  </w:style>
  <w:style w:type="character" w:customStyle="1" w:styleId="WW8Num39z6">
    <w:name w:val="WW8Num39z6"/>
    <w:rsid w:val="00DC713E"/>
  </w:style>
  <w:style w:type="character" w:customStyle="1" w:styleId="WW8Num39z7">
    <w:name w:val="WW8Num39z7"/>
    <w:rsid w:val="00DC713E"/>
  </w:style>
  <w:style w:type="character" w:customStyle="1" w:styleId="WW8Num39z8">
    <w:name w:val="WW8Num39z8"/>
    <w:rsid w:val="00DC713E"/>
  </w:style>
  <w:style w:type="character" w:customStyle="1" w:styleId="WW8Num40z0">
    <w:name w:val="WW8Num40z0"/>
    <w:rsid w:val="00DC713E"/>
  </w:style>
  <w:style w:type="character" w:customStyle="1" w:styleId="WW8Num40z1">
    <w:name w:val="WW8Num40z1"/>
    <w:rsid w:val="00DC713E"/>
  </w:style>
  <w:style w:type="character" w:customStyle="1" w:styleId="WW8Num40z2">
    <w:name w:val="WW8Num40z2"/>
    <w:rsid w:val="00DC713E"/>
  </w:style>
  <w:style w:type="character" w:customStyle="1" w:styleId="WW8Num40z3">
    <w:name w:val="WW8Num40z3"/>
    <w:rsid w:val="00DC713E"/>
  </w:style>
  <w:style w:type="character" w:customStyle="1" w:styleId="WW8Num40z4">
    <w:name w:val="WW8Num40z4"/>
    <w:rsid w:val="00DC713E"/>
  </w:style>
  <w:style w:type="character" w:customStyle="1" w:styleId="WW8Num40z5">
    <w:name w:val="WW8Num40z5"/>
    <w:rsid w:val="00DC713E"/>
  </w:style>
  <w:style w:type="character" w:customStyle="1" w:styleId="WW8Num40z6">
    <w:name w:val="WW8Num40z6"/>
    <w:rsid w:val="00DC713E"/>
  </w:style>
  <w:style w:type="character" w:customStyle="1" w:styleId="WW8Num40z7">
    <w:name w:val="WW8Num40z7"/>
    <w:rsid w:val="00DC713E"/>
  </w:style>
  <w:style w:type="character" w:customStyle="1" w:styleId="WW8Num40z8">
    <w:name w:val="WW8Num40z8"/>
    <w:rsid w:val="00DC713E"/>
  </w:style>
  <w:style w:type="character" w:customStyle="1" w:styleId="WW8Num41z0">
    <w:name w:val="WW8Num41z0"/>
    <w:rsid w:val="00DC713E"/>
  </w:style>
  <w:style w:type="character" w:customStyle="1" w:styleId="WW8Num41z1">
    <w:name w:val="WW8Num41z1"/>
    <w:rsid w:val="00DC713E"/>
  </w:style>
  <w:style w:type="character" w:customStyle="1" w:styleId="WW8Num41z2">
    <w:name w:val="WW8Num41z2"/>
    <w:rsid w:val="00DC713E"/>
  </w:style>
  <w:style w:type="character" w:customStyle="1" w:styleId="WW8Num41z3">
    <w:name w:val="WW8Num41z3"/>
    <w:rsid w:val="00DC713E"/>
  </w:style>
  <w:style w:type="character" w:customStyle="1" w:styleId="WW8Num41z4">
    <w:name w:val="WW8Num41z4"/>
    <w:rsid w:val="00DC713E"/>
  </w:style>
  <w:style w:type="character" w:customStyle="1" w:styleId="WW8Num41z5">
    <w:name w:val="WW8Num41z5"/>
    <w:rsid w:val="00DC713E"/>
  </w:style>
  <w:style w:type="character" w:customStyle="1" w:styleId="WW8Num41z6">
    <w:name w:val="WW8Num41z6"/>
    <w:rsid w:val="00DC713E"/>
  </w:style>
  <w:style w:type="character" w:customStyle="1" w:styleId="WW8Num41z7">
    <w:name w:val="WW8Num41z7"/>
    <w:rsid w:val="00DC713E"/>
  </w:style>
  <w:style w:type="character" w:customStyle="1" w:styleId="WW8Num41z8">
    <w:name w:val="WW8Num41z8"/>
    <w:rsid w:val="00DC713E"/>
  </w:style>
  <w:style w:type="character" w:customStyle="1" w:styleId="WW8Num42z0">
    <w:name w:val="WW8Num42z0"/>
    <w:rsid w:val="00DC713E"/>
    <w:rPr>
      <w:rFonts w:ascii="Times New Roman" w:eastAsia="Times New Roman" w:hAnsi="Times New Roman" w:cs="Times New Roman" w:hint="default"/>
    </w:rPr>
  </w:style>
  <w:style w:type="character" w:customStyle="1" w:styleId="WW8Num42z1">
    <w:name w:val="WW8Num42z1"/>
    <w:rsid w:val="00DC713E"/>
    <w:rPr>
      <w:rFonts w:ascii="Courier New" w:hAnsi="Courier New" w:cs="Courier New" w:hint="default"/>
    </w:rPr>
  </w:style>
  <w:style w:type="character" w:customStyle="1" w:styleId="WW8Num42z2">
    <w:name w:val="WW8Num42z2"/>
    <w:rsid w:val="00DC713E"/>
    <w:rPr>
      <w:rFonts w:ascii="Wingdings" w:hAnsi="Wingdings" w:cs="Wingdings" w:hint="default"/>
    </w:rPr>
  </w:style>
  <w:style w:type="character" w:customStyle="1" w:styleId="WW8Num42z3">
    <w:name w:val="WW8Num42z3"/>
    <w:rsid w:val="00DC713E"/>
    <w:rPr>
      <w:rFonts w:ascii="Symbol" w:hAnsi="Symbol" w:cs="Symbol" w:hint="default"/>
    </w:rPr>
  </w:style>
  <w:style w:type="character" w:customStyle="1" w:styleId="WW8Num43z0">
    <w:name w:val="WW8Num43z0"/>
    <w:rsid w:val="00DC713E"/>
    <w:rPr>
      <w:rFonts w:ascii="Times New Roman" w:eastAsia="Times New Roman" w:hAnsi="Times New Roman" w:cs="Times New Roman" w:hint="default"/>
      <w:sz w:val="22"/>
      <w:szCs w:val="22"/>
    </w:rPr>
  </w:style>
  <w:style w:type="character" w:customStyle="1" w:styleId="WW8Num43z1">
    <w:name w:val="WW8Num43z1"/>
    <w:rsid w:val="00DC713E"/>
    <w:rPr>
      <w:rFonts w:ascii="Courier New" w:hAnsi="Courier New" w:cs="Courier New" w:hint="default"/>
    </w:rPr>
  </w:style>
  <w:style w:type="character" w:customStyle="1" w:styleId="WW8Num43z2">
    <w:name w:val="WW8Num43z2"/>
    <w:rsid w:val="00DC713E"/>
    <w:rPr>
      <w:rFonts w:ascii="Wingdings" w:hAnsi="Wingdings" w:cs="Wingdings" w:hint="default"/>
    </w:rPr>
  </w:style>
  <w:style w:type="character" w:customStyle="1" w:styleId="WW8Num43z3">
    <w:name w:val="WW8Num43z3"/>
    <w:rsid w:val="00DC713E"/>
    <w:rPr>
      <w:rFonts w:ascii="Symbol" w:hAnsi="Symbol" w:cs="Symbol" w:hint="default"/>
    </w:rPr>
  </w:style>
  <w:style w:type="character" w:customStyle="1" w:styleId="WW8Num44z0">
    <w:name w:val="WW8Num44z0"/>
    <w:rsid w:val="00DC713E"/>
  </w:style>
  <w:style w:type="character" w:customStyle="1" w:styleId="WW8Num44z1">
    <w:name w:val="WW8Num44z1"/>
    <w:rsid w:val="00DC713E"/>
  </w:style>
  <w:style w:type="character" w:customStyle="1" w:styleId="WW8Num44z2">
    <w:name w:val="WW8Num44z2"/>
    <w:rsid w:val="00DC713E"/>
  </w:style>
  <w:style w:type="character" w:customStyle="1" w:styleId="WW8Num44z3">
    <w:name w:val="WW8Num44z3"/>
    <w:rsid w:val="00DC713E"/>
  </w:style>
  <w:style w:type="character" w:customStyle="1" w:styleId="WW8Num44z4">
    <w:name w:val="WW8Num44z4"/>
    <w:rsid w:val="00DC713E"/>
  </w:style>
  <w:style w:type="character" w:customStyle="1" w:styleId="WW8Num44z5">
    <w:name w:val="WW8Num44z5"/>
    <w:rsid w:val="00DC713E"/>
  </w:style>
  <w:style w:type="character" w:customStyle="1" w:styleId="WW8Num44z6">
    <w:name w:val="WW8Num44z6"/>
    <w:rsid w:val="00DC713E"/>
  </w:style>
  <w:style w:type="character" w:customStyle="1" w:styleId="WW8Num44z7">
    <w:name w:val="WW8Num44z7"/>
    <w:rsid w:val="00DC713E"/>
  </w:style>
  <w:style w:type="character" w:customStyle="1" w:styleId="WW8Num44z8">
    <w:name w:val="WW8Num44z8"/>
    <w:rsid w:val="00DC713E"/>
  </w:style>
  <w:style w:type="character" w:customStyle="1" w:styleId="WW8Num45z0">
    <w:name w:val="WW8Num45z0"/>
    <w:rsid w:val="00DC713E"/>
    <w:rPr>
      <w:rFonts w:ascii="Symbol" w:hAnsi="Symbol" w:cs="Symbol" w:hint="default"/>
    </w:rPr>
  </w:style>
  <w:style w:type="character" w:customStyle="1" w:styleId="WW8Num45z1">
    <w:name w:val="WW8Num45z1"/>
    <w:rsid w:val="00DC713E"/>
    <w:rPr>
      <w:rFonts w:ascii="Courier New" w:hAnsi="Courier New" w:cs="Courier New" w:hint="default"/>
    </w:rPr>
  </w:style>
  <w:style w:type="character" w:customStyle="1" w:styleId="WW8Num45z2">
    <w:name w:val="WW8Num45z2"/>
    <w:rsid w:val="00DC713E"/>
    <w:rPr>
      <w:rFonts w:ascii="Wingdings" w:hAnsi="Wingdings" w:cs="Wingdings" w:hint="default"/>
    </w:rPr>
  </w:style>
  <w:style w:type="character" w:customStyle="1" w:styleId="WW8Num46z0">
    <w:name w:val="WW8Num46z0"/>
    <w:rsid w:val="00DC713E"/>
    <w:rPr>
      <w:rFonts w:hint="default"/>
    </w:rPr>
  </w:style>
  <w:style w:type="character" w:customStyle="1" w:styleId="WW8Num46z1">
    <w:name w:val="WW8Num46z1"/>
    <w:rsid w:val="00DC713E"/>
  </w:style>
  <w:style w:type="character" w:customStyle="1" w:styleId="WW8Num46z2">
    <w:name w:val="WW8Num46z2"/>
    <w:rsid w:val="00DC713E"/>
  </w:style>
  <w:style w:type="character" w:customStyle="1" w:styleId="WW8Num46z3">
    <w:name w:val="WW8Num46z3"/>
    <w:rsid w:val="00DC713E"/>
  </w:style>
  <w:style w:type="character" w:customStyle="1" w:styleId="WW8Num46z4">
    <w:name w:val="WW8Num46z4"/>
    <w:rsid w:val="00DC713E"/>
  </w:style>
  <w:style w:type="character" w:customStyle="1" w:styleId="WW8Num46z5">
    <w:name w:val="WW8Num46z5"/>
    <w:rsid w:val="00DC713E"/>
  </w:style>
  <w:style w:type="character" w:customStyle="1" w:styleId="WW8Num46z6">
    <w:name w:val="WW8Num46z6"/>
    <w:rsid w:val="00DC713E"/>
  </w:style>
  <w:style w:type="character" w:customStyle="1" w:styleId="WW8Num46z7">
    <w:name w:val="WW8Num46z7"/>
    <w:rsid w:val="00DC713E"/>
  </w:style>
  <w:style w:type="character" w:customStyle="1" w:styleId="WW8Num46z8">
    <w:name w:val="WW8Num46z8"/>
    <w:rsid w:val="00DC713E"/>
  </w:style>
  <w:style w:type="character" w:customStyle="1" w:styleId="Caratterepredefinitoparagrafo">
    <w:name w:val="Carattere predefinito paragrafo"/>
    <w:rsid w:val="00DC713E"/>
  </w:style>
  <w:style w:type="character" w:customStyle="1" w:styleId="Carattere1">
    <w:name w:val="Carattere1"/>
    <w:basedOn w:val="Caratterepredefinitoparagrafo"/>
    <w:rsid w:val="00DC713E"/>
  </w:style>
  <w:style w:type="character" w:customStyle="1" w:styleId="Caratteredellanota">
    <w:name w:val="Carattere della nota"/>
    <w:rsid w:val="00DC713E"/>
    <w:rPr>
      <w:vertAlign w:val="superscript"/>
    </w:rPr>
  </w:style>
  <w:style w:type="character" w:customStyle="1" w:styleId="Carattere">
    <w:name w:val="Carattere"/>
    <w:rsid w:val="00DC713E"/>
    <w:rPr>
      <w:rFonts w:ascii="BellMT" w:hAnsi="BellMT" w:cs="BellMT"/>
      <w:color w:val="0000FF"/>
      <w:sz w:val="22"/>
      <w:szCs w:val="22"/>
    </w:rPr>
  </w:style>
  <w:style w:type="character" w:styleId="Collegamentoipertestuale">
    <w:name w:val="Hyperlink"/>
    <w:rsid w:val="00DC713E"/>
    <w:rPr>
      <w:color w:val="0000FF"/>
      <w:u w:val="single"/>
    </w:rPr>
  </w:style>
  <w:style w:type="character" w:customStyle="1" w:styleId="provvnumart">
    <w:name w:val="provv_numart"/>
    <w:basedOn w:val="Caratterepredefinitoparagrafo"/>
    <w:rsid w:val="00DC713E"/>
  </w:style>
  <w:style w:type="character" w:customStyle="1" w:styleId="Rimandonotaapidipagina1">
    <w:name w:val="Rimando nota a piè di pagina1"/>
    <w:rsid w:val="00DC713E"/>
    <w:rPr>
      <w:vertAlign w:val="superscript"/>
    </w:rPr>
  </w:style>
  <w:style w:type="character" w:customStyle="1" w:styleId="Caratterenotadichiusura">
    <w:name w:val="Carattere nota di chiusura"/>
    <w:rsid w:val="00DC713E"/>
    <w:rPr>
      <w:vertAlign w:val="superscript"/>
    </w:rPr>
  </w:style>
  <w:style w:type="character" w:customStyle="1" w:styleId="WW-Caratterenotadichiusura">
    <w:name w:val="WW-Carattere nota di chiusura"/>
    <w:rsid w:val="00DC713E"/>
  </w:style>
  <w:style w:type="paragraph" w:customStyle="1" w:styleId="Intestazione3">
    <w:name w:val="Intestazione3"/>
    <w:basedOn w:val="Normale"/>
    <w:next w:val="Corpodeltesto"/>
    <w:rsid w:val="00DC713E"/>
    <w:pPr>
      <w:keepNext/>
      <w:spacing w:before="240" w:after="120"/>
    </w:pPr>
    <w:rPr>
      <w:rFonts w:ascii="Arial" w:eastAsia="Microsoft YaHei" w:hAnsi="Arial" w:cs="Mangal"/>
      <w:sz w:val="28"/>
      <w:szCs w:val="28"/>
    </w:rPr>
  </w:style>
  <w:style w:type="paragraph" w:styleId="Corpodeltesto">
    <w:name w:val="Body Text"/>
    <w:basedOn w:val="Normale"/>
    <w:rsid w:val="00DC713E"/>
    <w:pPr>
      <w:widowControl w:val="0"/>
      <w:overflowPunct w:val="0"/>
      <w:autoSpaceDE w:val="0"/>
      <w:jc w:val="both"/>
      <w:textAlignment w:val="baseline"/>
    </w:pPr>
    <w:rPr>
      <w:rFonts w:ascii="BellMT" w:hAnsi="BellMT" w:cs="BellMT"/>
      <w:color w:val="0000FF"/>
      <w:sz w:val="22"/>
      <w:szCs w:val="22"/>
    </w:rPr>
  </w:style>
  <w:style w:type="paragraph" w:styleId="Elenco">
    <w:name w:val="List"/>
    <w:basedOn w:val="Corpodeltesto"/>
    <w:rsid w:val="00DC713E"/>
    <w:rPr>
      <w:rFonts w:cs="Mangal"/>
    </w:rPr>
  </w:style>
  <w:style w:type="paragraph" w:customStyle="1" w:styleId="Didascalia3">
    <w:name w:val="Didascalia3"/>
    <w:basedOn w:val="Normale"/>
    <w:rsid w:val="00DC713E"/>
    <w:pPr>
      <w:suppressLineNumbers/>
      <w:spacing w:before="120" w:after="120"/>
    </w:pPr>
    <w:rPr>
      <w:rFonts w:cs="Mangal"/>
      <w:i/>
      <w:iCs/>
    </w:rPr>
  </w:style>
  <w:style w:type="paragraph" w:customStyle="1" w:styleId="Indice">
    <w:name w:val="Indice"/>
    <w:basedOn w:val="Normale"/>
    <w:rsid w:val="00DC713E"/>
    <w:pPr>
      <w:suppressLineNumbers/>
    </w:pPr>
    <w:rPr>
      <w:rFonts w:cs="Mangal"/>
    </w:rPr>
  </w:style>
  <w:style w:type="paragraph" w:customStyle="1" w:styleId="Intestazione2">
    <w:name w:val="Intestazione2"/>
    <w:basedOn w:val="Normale"/>
    <w:next w:val="Corpodeltesto"/>
    <w:rsid w:val="00DC713E"/>
    <w:pPr>
      <w:keepNext/>
      <w:spacing w:before="240" w:after="120"/>
    </w:pPr>
    <w:rPr>
      <w:rFonts w:ascii="Arial" w:eastAsia="Microsoft YaHei" w:hAnsi="Arial" w:cs="Mangal"/>
      <w:sz w:val="28"/>
      <w:szCs w:val="28"/>
    </w:rPr>
  </w:style>
  <w:style w:type="paragraph" w:customStyle="1" w:styleId="Didascalia2">
    <w:name w:val="Didascalia2"/>
    <w:basedOn w:val="Normale"/>
    <w:rsid w:val="00DC713E"/>
    <w:pPr>
      <w:suppressLineNumbers/>
      <w:spacing w:before="120" w:after="120"/>
    </w:pPr>
    <w:rPr>
      <w:rFonts w:cs="Mangal"/>
      <w:i/>
      <w:iCs/>
    </w:rPr>
  </w:style>
  <w:style w:type="paragraph" w:customStyle="1" w:styleId="Intestazione1">
    <w:name w:val="Intestazione1"/>
    <w:basedOn w:val="Normale"/>
    <w:next w:val="Corpodeltesto"/>
    <w:rsid w:val="00DC713E"/>
    <w:pPr>
      <w:keepNext/>
      <w:spacing w:before="240" w:after="120"/>
    </w:pPr>
    <w:rPr>
      <w:rFonts w:ascii="Arial" w:eastAsia="Microsoft YaHei" w:hAnsi="Arial" w:cs="Mangal"/>
      <w:sz w:val="28"/>
      <w:szCs w:val="28"/>
    </w:rPr>
  </w:style>
  <w:style w:type="paragraph" w:customStyle="1" w:styleId="Didascalia1">
    <w:name w:val="Didascalia1"/>
    <w:basedOn w:val="Normale"/>
    <w:rsid w:val="00DC713E"/>
    <w:pPr>
      <w:suppressLineNumbers/>
      <w:spacing w:before="120" w:after="120"/>
    </w:pPr>
    <w:rPr>
      <w:rFonts w:cs="Mangal"/>
      <w:i/>
      <w:iCs/>
    </w:rPr>
  </w:style>
  <w:style w:type="paragraph" w:customStyle="1" w:styleId="rtf1NormalWeb">
    <w:name w:val="rtf1 Normal (Web)"/>
    <w:basedOn w:val="Normale"/>
    <w:rsid w:val="00DC713E"/>
    <w:pPr>
      <w:spacing w:before="280" w:after="119"/>
    </w:pPr>
    <w:rPr>
      <w:rFonts w:eastAsia="MS Mincho"/>
    </w:rPr>
  </w:style>
  <w:style w:type="paragraph" w:styleId="Testonotaapidipagina">
    <w:name w:val="footnote text"/>
    <w:basedOn w:val="Normale"/>
    <w:rsid w:val="00DC713E"/>
    <w:pPr>
      <w:overflowPunct w:val="0"/>
      <w:autoSpaceDE w:val="0"/>
      <w:textAlignment w:val="baseline"/>
    </w:pPr>
    <w:rPr>
      <w:sz w:val="20"/>
      <w:szCs w:val="20"/>
    </w:rPr>
  </w:style>
  <w:style w:type="paragraph" w:styleId="Testofumetto">
    <w:name w:val="Balloon Text"/>
    <w:basedOn w:val="Normale"/>
    <w:rsid w:val="00DC713E"/>
    <w:rPr>
      <w:rFonts w:ascii="Tahoma" w:hAnsi="Tahoma" w:cs="Tahoma"/>
      <w:sz w:val="16"/>
      <w:szCs w:val="16"/>
    </w:rPr>
  </w:style>
  <w:style w:type="paragraph" w:customStyle="1" w:styleId="Contenutotabella">
    <w:name w:val="Contenuto tabella"/>
    <w:basedOn w:val="Normale"/>
    <w:rsid w:val="00DC713E"/>
    <w:pPr>
      <w:suppressLineNumbers/>
    </w:pPr>
  </w:style>
  <w:style w:type="paragraph" w:customStyle="1" w:styleId="Intestazionetabella">
    <w:name w:val="Intestazione tabella"/>
    <w:basedOn w:val="Contenutotabella"/>
    <w:rsid w:val="00DC713E"/>
    <w:pPr>
      <w:jc w:val="center"/>
    </w:pPr>
    <w:rPr>
      <w:b/>
      <w:bCs/>
    </w:rPr>
  </w:style>
  <w:style w:type="paragraph" w:customStyle="1" w:styleId="TitoloB">
    <w:name w:val="Titolo B"/>
    <w:basedOn w:val="Normale"/>
    <w:rsid w:val="00DC713E"/>
    <w:pPr>
      <w:spacing w:after="120" w:line="360" w:lineRule="auto"/>
      <w:ind w:right="567"/>
    </w:pPr>
    <w:rPr>
      <w:rFonts w:ascii="Arial" w:hAnsi="Arial" w:cs="Arial"/>
      <w:b/>
      <w:bCs/>
      <w:sz w:val="22"/>
      <w:szCs w:val="22"/>
    </w:rPr>
  </w:style>
  <w:style w:type="paragraph" w:styleId="Paragrafoelenco">
    <w:name w:val="List Paragraph"/>
    <w:basedOn w:val="Normale"/>
    <w:uiPriority w:val="99"/>
    <w:qFormat/>
    <w:rsid w:val="000B0B90"/>
    <w:pPr>
      <w:suppressAutoHyphens w:val="0"/>
      <w:ind w:left="720"/>
      <w:contextualSpacing/>
    </w:pPr>
    <w:rPr>
      <w:rFonts w:ascii="Cambria" w:eastAsia="MS ??" w:hAnsi="Cambria"/>
      <w:lang w:eastAsia="it-IT"/>
    </w:rPr>
  </w:style>
  <w:style w:type="paragraph" w:styleId="Titolo">
    <w:name w:val="Title"/>
    <w:basedOn w:val="Normale"/>
    <w:qFormat/>
    <w:rsid w:val="00E135E9"/>
    <w:pPr>
      <w:suppressAutoHyphens w:val="0"/>
      <w:jc w:val="center"/>
    </w:pPr>
    <w:rPr>
      <w:b/>
      <w:sz w:val="48"/>
      <w:szCs w:val="20"/>
      <w:lang w:eastAsia="it-IT"/>
    </w:rPr>
  </w:style>
  <w:style w:type="paragraph" w:styleId="Intestazione">
    <w:name w:val="header"/>
    <w:basedOn w:val="Normale"/>
    <w:rsid w:val="00A249A3"/>
    <w:pPr>
      <w:tabs>
        <w:tab w:val="center" w:pos="4819"/>
        <w:tab w:val="right" w:pos="9638"/>
      </w:tabs>
    </w:pPr>
  </w:style>
  <w:style w:type="paragraph" w:styleId="Pidipagina">
    <w:name w:val="footer"/>
    <w:basedOn w:val="Normale"/>
    <w:rsid w:val="00A249A3"/>
    <w:pPr>
      <w:tabs>
        <w:tab w:val="center" w:pos="4819"/>
        <w:tab w:val="right" w:pos="9638"/>
      </w:tabs>
    </w:pPr>
  </w:style>
  <w:style w:type="character" w:styleId="Numeropagina">
    <w:name w:val="page number"/>
    <w:basedOn w:val="Carpredefinitoparagrafo"/>
    <w:rsid w:val="00A249A3"/>
  </w:style>
  <w:style w:type="character" w:styleId="Rimandonotaapidipagina">
    <w:name w:val="footnote reference"/>
    <w:basedOn w:val="Carpredefinitoparagrafo"/>
    <w:semiHidden/>
    <w:rsid w:val="00353826"/>
    <w:rPr>
      <w:vertAlign w:val="superscript"/>
    </w:rPr>
  </w:style>
  <w:style w:type="paragraph" w:styleId="Testonormale">
    <w:name w:val="Plain Text"/>
    <w:basedOn w:val="Normale"/>
    <w:link w:val="TestonormaleCarattere"/>
    <w:uiPriority w:val="99"/>
    <w:unhideWhenUsed/>
    <w:rsid w:val="003E0C9F"/>
    <w:pPr>
      <w:suppressAutoHyphens w:val="0"/>
    </w:pPr>
    <w:rPr>
      <w:rFonts w:ascii="Consolas" w:eastAsia="Calibri" w:hAnsi="Consolas"/>
      <w:sz w:val="21"/>
      <w:szCs w:val="21"/>
      <w:lang w:eastAsia="en-US"/>
    </w:rPr>
  </w:style>
  <w:style w:type="character" w:customStyle="1" w:styleId="TestonormaleCarattere">
    <w:name w:val="Testo normale Carattere"/>
    <w:basedOn w:val="Carpredefinitoparagrafo"/>
    <w:link w:val="Testonormale"/>
    <w:uiPriority w:val="99"/>
    <w:rsid w:val="003E0C9F"/>
    <w:rPr>
      <w:rFonts w:ascii="Consolas" w:eastAsia="Calibri" w:hAnsi="Consolas" w:cs="Times New Roman"/>
      <w:sz w:val="21"/>
      <w:szCs w:val="21"/>
      <w:lang w:eastAsia="en-US"/>
    </w:rPr>
  </w:style>
  <w:style w:type="paragraph" w:customStyle="1" w:styleId="NormaleTimesNewRoman">
    <w:name w:val="Normale + Times New Roman"/>
    <w:basedOn w:val="Normale"/>
    <w:link w:val="NormaleTimesNewRomanCarattere"/>
    <w:rsid w:val="00AA2E5A"/>
    <w:pPr>
      <w:tabs>
        <w:tab w:val="left" w:pos="540"/>
      </w:tabs>
      <w:suppressAutoHyphens w:val="0"/>
      <w:autoSpaceDE w:val="0"/>
      <w:autoSpaceDN w:val="0"/>
      <w:adjustRightInd w:val="0"/>
      <w:spacing w:after="120"/>
      <w:jc w:val="both"/>
    </w:pPr>
    <w:rPr>
      <w:rFonts w:eastAsia="Calibri"/>
      <w:lang w:eastAsia="en-US"/>
    </w:rPr>
  </w:style>
  <w:style w:type="character" w:customStyle="1" w:styleId="NormaleTimesNewRomanCarattere">
    <w:name w:val="Normale + Times New Roman Carattere"/>
    <w:basedOn w:val="Carpredefinitoparagrafo"/>
    <w:link w:val="NormaleTimesNewRoman"/>
    <w:rsid w:val="00AA2E5A"/>
    <w:rPr>
      <w:rFonts w:eastAsia="Calibri"/>
      <w:sz w:val="24"/>
      <w:szCs w:val="24"/>
      <w:lang w:eastAsia="en-US"/>
    </w:rPr>
  </w:style>
  <w:style w:type="paragraph" w:customStyle="1" w:styleId="Default">
    <w:name w:val="Default"/>
    <w:rsid w:val="00DB1914"/>
    <w:pPr>
      <w:autoSpaceDE w:val="0"/>
      <w:autoSpaceDN w:val="0"/>
      <w:adjustRightInd w:val="0"/>
    </w:pPr>
    <w:rPr>
      <w:rFonts w:ascii="Garamond" w:hAnsi="Garamond" w:cs="Garamond"/>
      <w:color w:val="000000"/>
      <w:sz w:val="24"/>
      <w:szCs w:val="24"/>
    </w:rPr>
  </w:style>
  <w:style w:type="paragraph" w:customStyle="1" w:styleId="Sezione-titolo">
    <w:name w:val="Sezione-titolo"/>
    <w:basedOn w:val="Normale"/>
    <w:rsid w:val="009E0EC5"/>
    <w:pPr>
      <w:numPr>
        <w:numId w:val="10"/>
      </w:numPr>
      <w:suppressAutoHyphens w:val="0"/>
      <w:autoSpaceDE w:val="0"/>
      <w:autoSpaceDN w:val="0"/>
      <w:adjustRightInd w:val="0"/>
      <w:spacing w:after="240"/>
      <w:jc w:val="both"/>
    </w:pPr>
    <w:rPr>
      <w:rFonts w:eastAsia="Calibri"/>
      <w:b/>
      <w:bCs/>
      <w:color w:val="FF0000"/>
      <w:sz w:val="28"/>
      <w:szCs w:val="28"/>
      <w:lang w:eastAsia="en-US"/>
    </w:rPr>
  </w:style>
  <w:style w:type="table" w:styleId="Grigliatabella">
    <w:name w:val="Table Grid"/>
    <w:basedOn w:val="Tabellanormale"/>
    <w:rsid w:val="00845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vvr0">
    <w:name w:val="provv_r0"/>
    <w:basedOn w:val="Normale"/>
    <w:rsid w:val="001715A9"/>
    <w:pPr>
      <w:suppressAutoHyphens w:val="0"/>
      <w:spacing w:before="100" w:beforeAutospacing="1" w:after="100" w:afterAutospacing="1"/>
    </w:pPr>
    <w:rPr>
      <w:lang w:eastAsia="it-IT"/>
    </w:rPr>
  </w:style>
</w:styles>
</file>

<file path=word/webSettings.xml><?xml version="1.0" encoding="utf-8"?>
<w:webSettings xmlns:r="http://schemas.openxmlformats.org/officeDocument/2006/relationships" xmlns:w="http://schemas.openxmlformats.org/wordprocessingml/2006/main">
  <w:divs>
    <w:div w:id="148208759">
      <w:bodyDiv w:val="1"/>
      <w:marLeft w:val="0"/>
      <w:marRight w:val="0"/>
      <w:marTop w:val="0"/>
      <w:marBottom w:val="0"/>
      <w:divBdr>
        <w:top w:val="none" w:sz="0" w:space="0" w:color="auto"/>
        <w:left w:val="none" w:sz="0" w:space="0" w:color="auto"/>
        <w:bottom w:val="none" w:sz="0" w:space="0" w:color="auto"/>
        <w:right w:val="none" w:sz="0" w:space="0" w:color="auto"/>
      </w:divBdr>
    </w:div>
    <w:div w:id="991372805">
      <w:bodyDiv w:val="1"/>
      <w:marLeft w:val="0"/>
      <w:marRight w:val="0"/>
      <w:marTop w:val="0"/>
      <w:marBottom w:val="0"/>
      <w:divBdr>
        <w:top w:val="none" w:sz="0" w:space="0" w:color="auto"/>
        <w:left w:val="none" w:sz="0" w:space="0" w:color="auto"/>
        <w:bottom w:val="none" w:sz="0" w:space="0" w:color="auto"/>
        <w:right w:val="none" w:sz="0" w:space="0" w:color="auto"/>
      </w:divBdr>
    </w:div>
    <w:div w:id="1442341644">
      <w:bodyDiv w:val="1"/>
      <w:marLeft w:val="0"/>
      <w:marRight w:val="0"/>
      <w:marTop w:val="0"/>
      <w:marBottom w:val="0"/>
      <w:divBdr>
        <w:top w:val="none" w:sz="0" w:space="0" w:color="auto"/>
        <w:left w:val="none" w:sz="0" w:space="0" w:color="auto"/>
        <w:bottom w:val="none" w:sz="0" w:space="0" w:color="auto"/>
        <w:right w:val="none" w:sz="0" w:space="0" w:color="auto"/>
      </w:divBdr>
    </w:div>
    <w:div w:id="1724021983">
      <w:bodyDiv w:val="1"/>
      <w:marLeft w:val="0"/>
      <w:marRight w:val="0"/>
      <w:marTop w:val="0"/>
      <w:marBottom w:val="0"/>
      <w:divBdr>
        <w:top w:val="none" w:sz="0" w:space="0" w:color="auto"/>
        <w:left w:val="none" w:sz="0" w:space="0" w:color="auto"/>
        <w:bottom w:val="none" w:sz="0" w:space="0" w:color="auto"/>
        <w:right w:val="none" w:sz="0" w:space="0" w:color="auto"/>
      </w:divBdr>
    </w:div>
    <w:div w:id="194387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ltalex.com/index.php?idnot=5944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D35AE1-2DEA-4394-9D3B-D6A0AF19D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8383</Words>
  <Characters>47789</Characters>
  <Application>Microsoft Office Word</Application>
  <DocSecurity>0</DocSecurity>
  <Lines>398</Lines>
  <Paragraphs>112</Paragraphs>
  <ScaleCrop>false</ScaleCrop>
  <HeadingPairs>
    <vt:vector size="2" baseType="variant">
      <vt:variant>
        <vt:lpstr>Titolo</vt:lpstr>
      </vt:variant>
      <vt:variant>
        <vt:i4>1</vt:i4>
      </vt:variant>
    </vt:vector>
  </HeadingPairs>
  <TitlesOfParts>
    <vt:vector size="1" baseType="lpstr">
      <vt:lpstr>COMUNE DI CHIARAVALLE</vt:lpstr>
    </vt:vector>
  </TitlesOfParts>
  <Company>Microsoft</Company>
  <LinksUpToDate>false</LinksUpToDate>
  <CharactersWithSpaces>56060</CharactersWithSpaces>
  <SharedDoc>false</SharedDoc>
  <HLinks>
    <vt:vector size="6" baseType="variant">
      <vt:variant>
        <vt:i4>5505034</vt:i4>
      </vt:variant>
      <vt:variant>
        <vt:i4>3</vt:i4>
      </vt:variant>
      <vt:variant>
        <vt:i4>0</vt:i4>
      </vt:variant>
      <vt:variant>
        <vt:i4>5</vt:i4>
      </vt:variant>
      <vt:variant>
        <vt:lpwstr>http://www.altalex.com/index.php?idnot=59444</vt:lpwstr>
      </vt:variant>
      <vt:variant>
        <vt:lpwstr>art1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COMUNE DI CHIARAVALLE</dc:title>
  <dc:creator>Mugnai</dc:creator>
  <cp:lastModifiedBy>GambararaSimona</cp:lastModifiedBy>
  <cp:revision>4</cp:revision>
  <cp:lastPrinted>2017-02-28T09:39:00Z</cp:lastPrinted>
  <dcterms:created xsi:type="dcterms:W3CDTF">2017-02-27T09:22:00Z</dcterms:created>
  <dcterms:modified xsi:type="dcterms:W3CDTF">2017-02-28T09:42:00Z</dcterms:modified>
</cp:coreProperties>
</file>